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7761" w14:textId="77777777" w:rsidR="005C5E89" w:rsidRDefault="005C5E89" w:rsidP="004D33C0">
      <w:pPr>
        <w:tabs>
          <w:tab w:val="left" w:pos="567"/>
        </w:tabs>
        <w:spacing w:line="280" w:lineRule="exact"/>
        <w:rPr>
          <w:sz w:val="28"/>
          <w:szCs w:val="28"/>
        </w:rPr>
      </w:pPr>
    </w:p>
    <w:p w14:paraId="60B58B91" w14:textId="1ED15451" w:rsidR="005C5E89" w:rsidRPr="009042F1" w:rsidRDefault="009D0DA9" w:rsidP="00683155">
      <w:pPr>
        <w:pBdr>
          <w:top w:val="single" w:sz="4" w:space="1" w:color="auto"/>
        </w:pBdr>
        <w:tabs>
          <w:tab w:val="left" w:pos="2127"/>
        </w:tabs>
        <w:spacing w:after="120"/>
        <w:rPr>
          <w:rFonts w:asciiTheme="minorHAnsi" w:eastAsia="Calibri" w:hAnsiTheme="minorHAns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tle:</w:t>
      </w:r>
      <w:r w:rsidR="00096C6E">
        <w:rPr>
          <w:rFonts w:ascii="Calibri" w:eastAsia="Calibri" w:hAnsi="Calibri" w:cs="Calibri"/>
          <w:b/>
          <w:position w:val="1"/>
          <w:sz w:val="32"/>
          <w:szCs w:val="32"/>
        </w:rPr>
        <w:tab/>
      </w:r>
      <w:r w:rsidR="00F63617">
        <w:rPr>
          <w:rFonts w:ascii="Calibri" w:eastAsia="Calibri" w:hAnsi="Calibri" w:cs="Calibri"/>
          <w:b/>
          <w:position w:val="1"/>
          <w:sz w:val="32"/>
          <w:szCs w:val="32"/>
        </w:rPr>
        <w:t xml:space="preserve">Insert </w:t>
      </w:r>
      <w:r w:rsidR="00F63617" w:rsidRPr="00767CCF">
        <w:rPr>
          <w:rFonts w:ascii="Calibri" w:eastAsia="Calibri" w:hAnsi="Calibri" w:cs="Calibri"/>
          <w:bCs/>
          <w:position w:val="1"/>
          <w:sz w:val="24"/>
          <w:szCs w:val="24"/>
        </w:rPr>
        <w:t>(e.g.,</w:t>
      </w:r>
      <w:r w:rsidR="004B6207" w:rsidRPr="00767CCF">
        <w:rPr>
          <w:rFonts w:ascii="Calibri" w:eastAsia="Calibri" w:hAnsi="Calibri" w:cs="Calibri"/>
          <w:bCs/>
          <w:position w:val="1"/>
          <w:sz w:val="24"/>
          <w:szCs w:val="24"/>
        </w:rPr>
        <w:t xml:space="preserve"> </w:t>
      </w:r>
      <w:r w:rsidR="00782231" w:rsidRPr="00767CCF">
        <w:rPr>
          <w:rFonts w:ascii="Calibri" w:eastAsia="Calibri" w:hAnsi="Calibri" w:cs="Calibri"/>
          <w:bCs/>
          <w:position w:val="1"/>
          <w:sz w:val="24"/>
          <w:szCs w:val="24"/>
        </w:rPr>
        <w:t xml:space="preserve">Berth 3E </w:t>
      </w:r>
      <w:r w:rsidR="00B627EC" w:rsidRPr="00767CCF">
        <w:rPr>
          <w:rFonts w:ascii="Calibri" w:eastAsia="Calibri" w:hAnsi="Calibri" w:cs="Calibri"/>
          <w:bCs/>
          <w:position w:val="1"/>
          <w:sz w:val="24"/>
          <w:szCs w:val="24"/>
        </w:rPr>
        <w:t>Scour Protection</w:t>
      </w:r>
      <w:r w:rsidR="00F63617" w:rsidRPr="00767CCF">
        <w:rPr>
          <w:rFonts w:ascii="Calibri" w:eastAsia="Calibri" w:hAnsi="Calibri" w:cs="Calibri"/>
          <w:bCs/>
          <w:position w:val="1"/>
          <w:sz w:val="24"/>
          <w:szCs w:val="24"/>
        </w:rPr>
        <w:t>)</w:t>
      </w:r>
    </w:p>
    <w:p w14:paraId="29138FE9" w14:textId="302CAB18" w:rsidR="005C5E89" w:rsidRPr="00964A42" w:rsidRDefault="009D0DA9" w:rsidP="004D33C0">
      <w:pPr>
        <w:tabs>
          <w:tab w:val="left" w:pos="2127"/>
        </w:tabs>
        <w:spacing w:after="120"/>
        <w:rPr>
          <w:rFonts w:ascii="Calibri" w:eastAsia="Calibri" w:hAnsi="Calibri" w:cs="Calibri"/>
          <w:b/>
          <w:position w:val="1"/>
          <w:sz w:val="32"/>
          <w:szCs w:val="32"/>
        </w:rPr>
      </w:pPr>
      <w:r w:rsidRPr="00964A42">
        <w:rPr>
          <w:rFonts w:ascii="Calibri" w:eastAsia="Calibri" w:hAnsi="Calibri" w:cs="Calibri"/>
          <w:b/>
          <w:position w:val="1"/>
          <w:sz w:val="32"/>
          <w:szCs w:val="32"/>
        </w:rPr>
        <w:t>Port:</w:t>
      </w:r>
      <w:r w:rsidR="00964A42">
        <w:rPr>
          <w:rFonts w:ascii="Calibri" w:eastAsia="Calibri" w:hAnsi="Calibri" w:cs="Calibri"/>
          <w:b/>
          <w:position w:val="1"/>
          <w:sz w:val="32"/>
          <w:szCs w:val="32"/>
        </w:rPr>
        <w:tab/>
      </w:r>
      <w:r w:rsidR="00964A42" w:rsidRPr="00964A42">
        <w:rPr>
          <w:rFonts w:ascii="Calibri" w:eastAsia="Calibri" w:hAnsi="Calibri" w:cs="Calibri"/>
          <w:b/>
          <w:position w:val="1"/>
          <w:sz w:val="32"/>
          <w:szCs w:val="32"/>
        </w:rPr>
        <w:t>Devonport</w:t>
      </w:r>
      <w:r w:rsidR="00076BF6">
        <w:rPr>
          <w:rFonts w:ascii="Calibri" w:eastAsia="Calibri" w:hAnsi="Calibri" w:cs="Calibri"/>
          <w:b/>
          <w:position w:val="1"/>
          <w:sz w:val="32"/>
          <w:szCs w:val="32"/>
        </w:rPr>
        <w:t xml:space="preserve"> </w:t>
      </w:r>
    </w:p>
    <w:p w14:paraId="75B6F962" w14:textId="6FC3D00A" w:rsidR="00020AAC" w:rsidRPr="00964A42" w:rsidRDefault="009042F1" w:rsidP="004D33C0">
      <w:pPr>
        <w:tabs>
          <w:tab w:val="left" w:pos="2127"/>
        </w:tabs>
        <w:spacing w:after="120"/>
        <w:rPr>
          <w:rFonts w:ascii="Calibri" w:eastAsia="Calibri" w:hAnsi="Calibri" w:cs="Calibri"/>
          <w:b/>
          <w:position w:val="1"/>
          <w:sz w:val="32"/>
          <w:szCs w:val="32"/>
        </w:rPr>
      </w:pPr>
      <w:r w:rsidRPr="00964A42">
        <w:rPr>
          <w:rFonts w:ascii="Calibri" w:eastAsia="Calibri" w:hAnsi="Calibri" w:cs="Calibri"/>
          <w:b/>
          <w:position w:val="1"/>
          <w:sz w:val="32"/>
          <w:szCs w:val="32"/>
        </w:rPr>
        <w:t>References</w:t>
      </w:r>
      <w:r w:rsidR="009D0DA9" w:rsidRPr="00964A42">
        <w:rPr>
          <w:rFonts w:ascii="Calibri" w:eastAsia="Calibri" w:hAnsi="Calibri" w:cs="Calibri"/>
          <w:b/>
          <w:position w:val="1"/>
          <w:sz w:val="32"/>
          <w:szCs w:val="32"/>
        </w:rPr>
        <w:t>:</w:t>
      </w:r>
      <w:r w:rsidR="00964A42" w:rsidRPr="00964A42">
        <w:rPr>
          <w:rFonts w:ascii="Calibri" w:eastAsia="Calibri" w:hAnsi="Calibri" w:cs="Calibri"/>
          <w:b/>
          <w:position w:val="1"/>
          <w:sz w:val="32"/>
          <w:szCs w:val="32"/>
        </w:rPr>
        <w:tab/>
      </w:r>
    </w:p>
    <w:p w14:paraId="0591965A" w14:textId="047E20DE" w:rsidR="00FB1E1B" w:rsidRPr="00964A42" w:rsidRDefault="009042F1" w:rsidP="004D33C0">
      <w:pPr>
        <w:tabs>
          <w:tab w:val="left" w:pos="2127"/>
        </w:tabs>
        <w:spacing w:after="120"/>
        <w:rPr>
          <w:rFonts w:ascii="Calibri" w:eastAsia="Calibri" w:hAnsi="Calibri" w:cs="Calibri"/>
          <w:b/>
          <w:position w:val="1"/>
          <w:sz w:val="32"/>
          <w:szCs w:val="32"/>
        </w:rPr>
      </w:pPr>
      <w:r w:rsidRPr="00964A42">
        <w:rPr>
          <w:rFonts w:ascii="Calibri" w:eastAsia="Calibri" w:hAnsi="Calibri" w:cs="Calibri"/>
          <w:b/>
          <w:position w:val="1"/>
          <w:sz w:val="32"/>
          <w:szCs w:val="32"/>
        </w:rPr>
        <w:t>Description</w:t>
      </w:r>
      <w:r w:rsidR="008D5FD6" w:rsidRPr="00964A42">
        <w:rPr>
          <w:rFonts w:ascii="Calibri" w:eastAsia="Calibri" w:hAnsi="Calibri" w:cs="Calibri"/>
          <w:b/>
          <w:position w:val="1"/>
          <w:sz w:val="32"/>
          <w:szCs w:val="32"/>
        </w:rPr>
        <w:t>:</w:t>
      </w:r>
      <w:r w:rsidR="008D5FD6" w:rsidRPr="00964A42">
        <w:rPr>
          <w:rFonts w:ascii="Calibri" w:eastAsia="Calibri" w:hAnsi="Calibri" w:cs="Calibri"/>
          <w:b/>
          <w:position w:val="1"/>
          <w:sz w:val="32"/>
          <w:szCs w:val="32"/>
        </w:rPr>
        <w:tab/>
      </w:r>
      <w:r w:rsidR="00767CCF">
        <w:rPr>
          <w:rFonts w:ascii="Calibri" w:eastAsia="Calibri" w:hAnsi="Calibri" w:cs="Calibri"/>
          <w:b/>
          <w:position w:val="1"/>
          <w:sz w:val="32"/>
          <w:szCs w:val="32"/>
        </w:rPr>
        <w:t xml:space="preserve">Insert </w:t>
      </w:r>
      <w:r w:rsidR="00767CCF" w:rsidRPr="00767CCF">
        <w:rPr>
          <w:rFonts w:ascii="Calibri" w:eastAsia="Calibri" w:hAnsi="Calibri" w:cs="Calibri"/>
          <w:bCs/>
          <w:position w:val="1"/>
          <w:sz w:val="24"/>
          <w:szCs w:val="24"/>
        </w:rPr>
        <w:t xml:space="preserve">(e.g., </w:t>
      </w:r>
      <w:r w:rsidR="00546814" w:rsidRPr="00767CCF">
        <w:rPr>
          <w:rFonts w:ascii="Calibri" w:eastAsia="Calibri" w:hAnsi="Calibri" w:cs="Calibri"/>
          <w:bCs/>
          <w:position w:val="1"/>
          <w:sz w:val="24"/>
          <w:szCs w:val="24"/>
        </w:rPr>
        <w:t>Scour Protection</w:t>
      </w:r>
      <w:r w:rsidR="00202F36" w:rsidRPr="00767CCF">
        <w:rPr>
          <w:rFonts w:ascii="Calibri" w:eastAsia="Calibri" w:hAnsi="Calibri" w:cs="Calibri"/>
          <w:bCs/>
          <w:position w:val="1"/>
          <w:sz w:val="24"/>
          <w:szCs w:val="24"/>
        </w:rPr>
        <w:t xml:space="preserve"> Including Diving Works</w:t>
      </w:r>
      <w:r w:rsidR="00767CCF" w:rsidRPr="00767CCF">
        <w:rPr>
          <w:rFonts w:ascii="Calibri" w:eastAsia="Calibri" w:hAnsi="Calibri" w:cs="Calibri"/>
          <w:bCs/>
          <w:position w:val="1"/>
          <w:sz w:val="24"/>
          <w:szCs w:val="24"/>
        </w:rPr>
        <w:t>)</w:t>
      </w:r>
    </w:p>
    <w:p w14:paraId="5057EB85" w14:textId="1C84F8D5" w:rsidR="00E93BD6" w:rsidRPr="0072736D" w:rsidRDefault="00E93BD6" w:rsidP="00683155">
      <w:pPr>
        <w:pBdr>
          <w:bottom w:val="single" w:sz="4" w:space="1" w:color="auto"/>
        </w:pBdr>
        <w:tabs>
          <w:tab w:val="left" w:pos="2127"/>
        </w:tabs>
        <w:spacing w:after="120"/>
        <w:rPr>
          <w:rFonts w:ascii="Calibri" w:eastAsia="Calibri" w:hAnsi="Calibri" w:cs="Calibri"/>
          <w:bCs/>
          <w:position w:val="1"/>
          <w:sz w:val="32"/>
          <w:szCs w:val="32"/>
        </w:rPr>
      </w:pPr>
      <w:r w:rsidRPr="00964A42">
        <w:rPr>
          <w:rFonts w:ascii="Calibri" w:eastAsia="Calibri" w:hAnsi="Calibri" w:cs="Calibri"/>
          <w:b/>
          <w:position w:val="1"/>
          <w:sz w:val="32"/>
          <w:szCs w:val="32"/>
        </w:rPr>
        <w:t>Duration:</w:t>
      </w:r>
      <w:r w:rsidRPr="00964A42">
        <w:rPr>
          <w:rFonts w:ascii="Calibri" w:eastAsia="Calibri" w:hAnsi="Calibri" w:cs="Calibri"/>
          <w:b/>
          <w:position w:val="1"/>
          <w:sz w:val="32"/>
          <w:szCs w:val="32"/>
        </w:rPr>
        <w:tab/>
      </w:r>
      <w:r w:rsidR="00CC0FB0" w:rsidRPr="0072736D">
        <w:rPr>
          <w:rFonts w:ascii="Calibri" w:eastAsia="Calibri" w:hAnsi="Calibri" w:cs="Calibri"/>
          <w:bCs/>
          <w:position w:val="1"/>
          <w:sz w:val="32"/>
          <w:szCs w:val="32"/>
        </w:rPr>
        <w:t>From</w:t>
      </w:r>
      <w:r w:rsidR="003F035E" w:rsidRPr="0072736D">
        <w:rPr>
          <w:rFonts w:ascii="Calibri" w:eastAsia="Calibri" w:hAnsi="Calibri" w:cs="Calibri"/>
          <w:bCs/>
          <w:position w:val="1"/>
          <w:sz w:val="32"/>
          <w:szCs w:val="32"/>
        </w:rPr>
        <w:t xml:space="preserve"> </w:t>
      </w:r>
      <w:sdt>
        <w:sdtPr>
          <w:rPr>
            <w:rFonts w:ascii="Calibri" w:eastAsia="Calibri" w:hAnsi="Calibri" w:cs="Calibri"/>
            <w:bCs/>
            <w:position w:val="1"/>
            <w:sz w:val="32"/>
            <w:szCs w:val="32"/>
          </w:rPr>
          <w:id w:val="-1562472196"/>
          <w:placeholder>
            <w:docPart w:val="2CE90BFB064747988429FD47BF8DA07D"/>
          </w:placeholder>
          <w:showingPlcHdr/>
          <w:date w:fullDate="2024-01-17T00:00:00Z">
            <w:dateFormat w:val="d/MM/yyyy"/>
            <w:lid w:val="en-AU"/>
            <w:storeMappedDataAs w:val="dateTime"/>
            <w:calendar w:val="gregorian"/>
          </w:date>
        </w:sdtPr>
        <w:sdtContent>
          <w:r w:rsidR="0072736D" w:rsidRPr="0072736D">
            <w:rPr>
              <w:rStyle w:val="PlaceholderText"/>
              <w:rFonts w:asciiTheme="minorHAnsi" w:eastAsiaTheme="majorEastAsia" w:hAnsiTheme="minorHAnsi" w:cstheme="minorHAnsi"/>
              <w:bCs/>
              <w:sz w:val="28"/>
              <w:szCs w:val="28"/>
            </w:rPr>
            <w:t>Click to enter date.</w:t>
          </w:r>
        </w:sdtContent>
      </w:sdt>
      <w:r w:rsidR="003F035E" w:rsidRPr="0072736D">
        <w:rPr>
          <w:rFonts w:ascii="Calibri" w:eastAsia="Calibri" w:hAnsi="Calibri" w:cs="Calibri"/>
          <w:bCs/>
          <w:position w:val="1"/>
          <w:sz w:val="32"/>
          <w:szCs w:val="32"/>
        </w:rPr>
        <w:t xml:space="preserve">  To </w:t>
      </w:r>
      <w:sdt>
        <w:sdtPr>
          <w:rPr>
            <w:rFonts w:ascii="Calibri" w:eastAsia="Calibri" w:hAnsi="Calibri" w:cs="Calibri"/>
            <w:bCs/>
            <w:position w:val="1"/>
            <w:sz w:val="32"/>
            <w:szCs w:val="32"/>
          </w:rPr>
          <w:id w:val="-389118783"/>
          <w:placeholder>
            <w:docPart w:val="1C6A6C4DE75842E89FE01D006667C1B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3F035E" w:rsidRPr="0072736D">
            <w:rPr>
              <w:rStyle w:val="PlaceholderText"/>
              <w:rFonts w:asciiTheme="minorHAnsi" w:hAnsiTheme="minorHAnsi" w:cstheme="minorHAnsi"/>
              <w:bCs/>
              <w:sz w:val="32"/>
              <w:szCs w:val="32"/>
            </w:rPr>
            <w:t>Click to enter date.</w:t>
          </w:r>
        </w:sdtContent>
      </w:sdt>
    </w:p>
    <w:p w14:paraId="615CF2AB" w14:textId="597904E0" w:rsidR="00F97B0E" w:rsidRPr="00F97B0E" w:rsidRDefault="00FB1E1B" w:rsidP="004D33C0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Services Provided:</w:t>
      </w:r>
    </w:p>
    <w:p w14:paraId="5C6D0EEC" w14:textId="77777777" w:rsidR="00F144EF" w:rsidRPr="00D767E5" w:rsidRDefault="00291638" w:rsidP="00742C49">
      <w:pPr>
        <w:spacing w:after="12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D767E5">
        <w:rPr>
          <w:rFonts w:ascii="Calibri" w:eastAsia="Calibri" w:hAnsi="Calibri" w:cs="Calibri"/>
          <w:i/>
          <w:iCs/>
          <w:sz w:val="24"/>
          <w:szCs w:val="24"/>
        </w:rPr>
        <w:t xml:space="preserve">Insert </w:t>
      </w:r>
      <w:r w:rsidR="00F144EF" w:rsidRPr="00D767E5">
        <w:rPr>
          <w:rFonts w:ascii="Calibri" w:eastAsia="Calibri" w:hAnsi="Calibri" w:cs="Calibri"/>
          <w:i/>
          <w:iCs/>
          <w:sz w:val="24"/>
          <w:szCs w:val="24"/>
        </w:rPr>
        <w:t>text summarizing:</w:t>
      </w:r>
    </w:p>
    <w:p w14:paraId="2D51C3C8" w14:textId="2BE5B1BB" w:rsidR="00F144EF" w:rsidRPr="00D50787" w:rsidRDefault="00F144EF" w:rsidP="00D50787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D50787">
        <w:rPr>
          <w:rFonts w:ascii="Calibri" w:eastAsia="Calibri" w:hAnsi="Calibri" w:cs="Calibri"/>
          <w:sz w:val="24"/>
          <w:szCs w:val="24"/>
        </w:rPr>
        <w:t>Who will be undertaking the work</w:t>
      </w:r>
      <w:r w:rsidR="00D767E5">
        <w:rPr>
          <w:rFonts w:ascii="Calibri" w:eastAsia="Calibri" w:hAnsi="Calibri" w:cs="Calibri"/>
          <w:sz w:val="24"/>
          <w:szCs w:val="24"/>
        </w:rPr>
        <w:t>.</w:t>
      </w:r>
    </w:p>
    <w:p w14:paraId="4A2027EB" w14:textId="2D5943A9" w:rsidR="00B20502" w:rsidRPr="00D50787" w:rsidRDefault="00B20502" w:rsidP="00D50787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D50787">
        <w:rPr>
          <w:rFonts w:ascii="Calibri" w:eastAsia="Calibri" w:hAnsi="Calibri" w:cs="Calibri"/>
          <w:sz w:val="24"/>
          <w:szCs w:val="24"/>
        </w:rPr>
        <w:t>What the work will involve</w:t>
      </w:r>
      <w:r w:rsidR="00D50787" w:rsidRPr="00D50787">
        <w:rPr>
          <w:rFonts w:ascii="Calibri" w:eastAsia="Calibri" w:hAnsi="Calibri" w:cs="Calibri"/>
          <w:sz w:val="24"/>
          <w:szCs w:val="24"/>
        </w:rPr>
        <w:t xml:space="preserve"> – use diagrams or chart</w:t>
      </w:r>
      <w:r w:rsidR="00C51A50">
        <w:rPr>
          <w:rFonts w:ascii="Calibri" w:eastAsia="Calibri" w:hAnsi="Calibri" w:cs="Calibri"/>
          <w:sz w:val="24"/>
          <w:szCs w:val="24"/>
        </w:rPr>
        <w:t>s</w:t>
      </w:r>
      <w:r w:rsidR="00D50787" w:rsidRPr="00D50787">
        <w:rPr>
          <w:rFonts w:ascii="Calibri" w:eastAsia="Calibri" w:hAnsi="Calibri" w:cs="Calibri"/>
          <w:sz w:val="24"/>
          <w:szCs w:val="24"/>
        </w:rPr>
        <w:t xml:space="preserve"> as appropriate</w:t>
      </w:r>
      <w:r w:rsidR="00D767E5">
        <w:rPr>
          <w:rFonts w:ascii="Calibri" w:eastAsia="Calibri" w:hAnsi="Calibri" w:cs="Calibri"/>
          <w:sz w:val="24"/>
          <w:szCs w:val="24"/>
        </w:rPr>
        <w:t>.</w:t>
      </w:r>
    </w:p>
    <w:p w14:paraId="7073233D" w14:textId="1A284B5E" w:rsidR="009464AB" w:rsidRDefault="00B20502" w:rsidP="00D50787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D50787">
        <w:rPr>
          <w:rFonts w:ascii="Calibri" w:eastAsia="Calibri" w:hAnsi="Calibri" w:cs="Calibri"/>
          <w:sz w:val="24"/>
          <w:szCs w:val="24"/>
        </w:rPr>
        <w:t>Wh</w:t>
      </w:r>
      <w:r w:rsidR="009464AB" w:rsidRPr="00D50787">
        <w:rPr>
          <w:rFonts w:ascii="Calibri" w:eastAsia="Calibri" w:hAnsi="Calibri" w:cs="Calibri"/>
          <w:sz w:val="24"/>
          <w:szCs w:val="24"/>
        </w:rPr>
        <w:t>ere the work will be occurring</w:t>
      </w:r>
      <w:r w:rsidR="00D767E5">
        <w:rPr>
          <w:rFonts w:ascii="Calibri" w:eastAsia="Calibri" w:hAnsi="Calibri" w:cs="Calibri"/>
          <w:sz w:val="24"/>
          <w:szCs w:val="24"/>
        </w:rPr>
        <w:t>.</w:t>
      </w:r>
    </w:p>
    <w:p w14:paraId="796822AF" w14:textId="25E010C0" w:rsidR="00D50787" w:rsidRDefault="00D50787" w:rsidP="00D50787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control</w:t>
      </w:r>
      <w:r w:rsidR="009F5D6B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E7D75">
        <w:rPr>
          <w:rFonts w:ascii="Calibri" w:eastAsia="Calibri" w:hAnsi="Calibri" w:cs="Calibri"/>
          <w:sz w:val="24"/>
          <w:szCs w:val="24"/>
        </w:rPr>
        <w:t>contract</w:t>
      </w:r>
      <w:r w:rsidR="009F5D6B">
        <w:rPr>
          <w:rFonts w:ascii="Calibri" w:eastAsia="Calibri" w:hAnsi="Calibri" w:cs="Calibri"/>
          <w:sz w:val="24"/>
          <w:szCs w:val="24"/>
        </w:rPr>
        <w:t>or</w:t>
      </w:r>
      <w:r w:rsidR="00DE7D75">
        <w:rPr>
          <w:rFonts w:ascii="Calibri" w:eastAsia="Calibri" w:hAnsi="Calibri" w:cs="Calibri"/>
          <w:sz w:val="24"/>
          <w:szCs w:val="24"/>
        </w:rPr>
        <w:t xml:space="preserve"> will put in place</w:t>
      </w:r>
      <w:r w:rsidR="00477294">
        <w:rPr>
          <w:rFonts w:ascii="Calibri" w:eastAsia="Calibri" w:hAnsi="Calibri" w:cs="Calibri"/>
          <w:sz w:val="24"/>
          <w:szCs w:val="24"/>
        </w:rPr>
        <w:t xml:space="preserve"> (e.g., divers must display Alpha dive flag)</w:t>
      </w:r>
      <w:r w:rsidR="00D767E5">
        <w:rPr>
          <w:rFonts w:ascii="Calibri" w:eastAsia="Calibri" w:hAnsi="Calibri" w:cs="Calibri"/>
          <w:sz w:val="24"/>
          <w:szCs w:val="24"/>
        </w:rPr>
        <w:t>.</w:t>
      </w:r>
    </w:p>
    <w:p w14:paraId="0FC0C2CD" w14:textId="63C1FC24" w:rsidR="00DE7D75" w:rsidRPr="00D50787" w:rsidRDefault="00DE7D75" w:rsidP="00D50787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</w:t>
      </w:r>
      <w:r w:rsidR="0072736D">
        <w:rPr>
          <w:rFonts w:ascii="Calibri" w:eastAsia="Calibri" w:hAnsi="Calibri" w:cs="Calibri"/>
          <w:sz w:val="24"/>
          <w:szCs w:val="24"/>
        </w:rPr>
        <w:t>actions</w:t>
      </w:r>
      <w:r w:rsidR="00044DBF">
        <w:rPr>
          <w:rFonts w:ascii="Calibri" w:eastAsia="Calibri" w:hAnsi="Calibri" w:cs="Calibri"/>
          <w:sz w:val="24"/>
          <w:szCs w:val="24"/>
        </w:rPr>
        <w:t xml:space="preserve"> </w:t>
      </w:r>
      <w:r w:rsidR="00477294">
        <w:rPr>
          <w:rFonts w:ascii="Calibri" w:eastAsia="Calibri" w:hAnsi="Calibri" w:cs="Calibri"/>
          <w:sz w:val="24"/>
          <w:szCs w:val="24"/>
        </w:rPr>
        <w:t>port user</w:t>
      </w:r>
      <w:r w:rsidR="00B33C35">
        <w:rPr>
          <w:rFonts w:ascii="Calibri" w:eastAsia="Calibri" w:hAnsi="Calibri" w:cs="Calibri"/>
          <w:sz w:val="24"/>
          <w:szCs w:val="24"/>
        </w:rPr>
        <w:t>s</w:t>
      </w:r>
      <w:r w:rsidR="00976524">
        <w:rPr>
          <w:rFonts w:ascii="Calibri" w:eastAsia="Calibri" w:hAnsi="Calibri" w:cs="Calibri"/>
          <w:sz w:val="24"/>
          <w:szCs w:val="24"/>
        </w:rPr>
        <w:t xml:space="preserve"> </w:t>
      </w:r>
      <w:r w:rsidR="00044DBF">
        <w:rPr>
          <w:rFonts w:ascii="Calibri" w:eastAsia="Calibri" w:hAnsi="Calibri" w:cs="Calibri"/>
          <w:sz w:val="24"/>
          <w:szCs w:val="24"/>
        </w:rPr>
        <w:t>need t</w:t>
      </w:r>
      <w:r w:rsidR="0072736D">
        <w:rPr>
          <w:rFonts w:ascii="Calibri" w:eastAsia="Calibri" w:hAnsi="Calibri" w:cs="Calibri"/>
          <w:sz w:val="24"/>
          <w:szCs w:val="24"/>
        </w:rPr>
        <w:t>o take</w:t>
      </w:r>
      <w:r w:rsidR="00477294">
        <w:rPr>
          <w:rFonts w:ascii="Calibri" w:eastAsia="Calibri" w:hAnsi="Calibri" w:cs="Calibri"/>
          <w:sz w:val="24"/>
          <w:szCs w:val="24"/>
        </w:rPr>
        <w:t xml:space="preserve"> </w:t>
      </w:r>
      <w:r w:rsidR="0085612C">
        <w:rPr>
          <w:rFonts w:ascii="Calibri" w:eastAsia="Calibri" w:hAnsi="Calibri" w:cs="Calibri"/>
          <w:sz w:val="24"/>
          <w:szCs w:val="24"/>
        </w:rPr>
        <w:t xml:space="preserve">(e.g., </w:t>
      </w:r>
      <w:r w:rsidR="0085612C" w:rsidRPr="007508AC">
        <w:rPr>
          <w:rFonts w:ascii="Calibri" w:eastAsia="Calibri" w:hAnsi="Calibri" w:cs="Calibri"/>
          <w:bCs/>
          <w:sz w:val="24"/>
          <w:szCs w:val="24"/>
        </w:rPr>
        <w:t>All port vessels are to maintain a low wash in the vicinity</w:t>
      </w:r>
      <w:r w:rsidR="0085612C">
        <w:rPr>
          <w:rFonts w:ascii="Calibri" w:eastAsia="Calibri" w:hAnsi="Calibri" w:cs="Calibri"/>
          <w:bCs/>
          <w:sz w:val="24"/>
          <w:szCs w:val="24"/>
        </w:rPr>
        <w:t>)</w:t>
      </w:r>
      <w:r w:rsidR="00D767E5">
        <w:rPr>
          <w:rFonts w:ascii="Calibri" w:eastAsia="Calibri" w:hAnsi="Calibri" w:cs="Calibri"/>
          <w:bCs/>
          <w:sz w:val="24"/>
          <w:szCs w:val="24"/>
        </w:rPr>
        <w:t>.</w:t>
      </w:r>
    </w:p>
    <w:p w14:paraId="4904D258" w14:textId="2E750C04" w:rsidR="00E5760E" w:rsidRDefault="00E5760E" w:rsidP="004C225F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</w:p>
    <w:p w14:paraId="0B8905B4" w14:textId="77777777" w:rsidR="004B7BBF" w:rsidRPr="004B7BBF" w:rsidRDefault="004B7BBF" w:rsidP="008F550D">
      <w:pPr>
        <w:spacing w:after="120" w:line="262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B7BBF">
        <w:rPr>
          <w:rFonts w:ascii="Calibri" w:eastAsia="Calibri" w:hAnsi="Calibri" w:cs="Calibri"/>
          <w:b/>
          <w:sz w:val="24"/>
          <w:szCs w:val="24"/>
        </w:rPr>
        <w:t xml:space="preserve">In event of emergency initial contacts are: </w:t>
      </w:r>
    </w:p>
    <w:p w14:paraId="4DB06778" w14:textId="2D86D05A" w:rsidR="004B7BBF" w:rsidRDefault="004B7BBF" w:rsidP="008F550D">
      <w:pPr>
        <w:tabs>
          <w:tab w:val="left" w:pos="3119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4B7BBF">
        <w:rPr>
          <w:rFonts w:ascii="Calibri" w:eastAsia="Calibri" w:hAnsi="Calibri" w:cs="Calibri"/>
          <w:bCs/>
          <w:sz w:val="24"/>
          <w:szCs w:val="24"/>
        </w:rPr>
        <w:t xml:space="preserve">TasPorts </w:t>
      </w:r>
      <w:r>
        <w:rPr>
          <w:rFonts w:ascii="Calibri" w:eastAsia="Calibri" w:hAnsi="Calibri" w:cs="Calibri"/>
          <w:bCs/>
          <w:sz w:val="24"/>
          <w:szCs w:val="24"/>
        </w:rPr>
        <w:t xml:space="preserve">Marine </w:t>
      </w:r>
      <w:r w:rsidR="00C4409C">
        <w:rPr>
          <w:rFonts w:ascii="Calibri" w:eastAsia="Calibri" w:hAnsi="Calibri" w:cs="Calibri"/>
          <w:bCs/>
          <w:sz w:val="24"/>
          <w:szCs w:val="24"/>
        </w:rPr>
        <w:t>Emergency</w:t>
      </w:r>
      <w:r w:rsidRPr="004B7BBF"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 xml:space="preserve">VTS - </w:t>
      </w:r>
      <w:r w:rsidRPr="004B7BBF">
        <w:rPr>
          <w:rFonts w:ascii="Calibri" w:eastAsia="Calibri" w:hAnsi="Calibri" w:cs="Calibri"/>
          <w:bCs/>
          <w:sz w:val="24"/>
          <w:szCs w:val="24"/>
        </w:rPr>
        <w:t xml:space="preserve">VHF channel 16/ 14, or </w:t>
      </w:r>
      <w:r w:rsidR="00C4409C" w:rsidRPr="00C4409C">
        <w:rPr>
          <w:rFonts w:ascii="Calibri" w:eastAsia="Calibri" w:hAnsi="Calibri" w:cs="Calibri"/>
          <w:bCs/>
          <w:sz w:val="24"/>
          <w:szCs w:val="24"/>
        </w:rPr>
        <w:t>6380 3013</w:t>
      </w:r>
    </w:p>
    <w:p w14:paraId="081E850B" w14:textId="3F87EE9A" w:rsidR="00FD2D42" w:rsidRDefault="00044DBF" w:rsidP="008F550D">
      <w:pPr>
        <w:tabs>
          <w:tab w:val="left" w:pos="3119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Contractor</w:t>
      </w:r>
      <w:r w:rsidR="00FD2D42">
        <w:rPr>
          <w:rFonts w:ascii="Calibri" w:eastAsia="Calibri" w:hAnsi="Calibri" w:cs="Calibri"/>
          <w:bCs/>
          <w:sz w:val="24"/>
          <w:szCs w:val="24"/>
        </w:rPr>
        <w:t xml:space="preserve"> 1</w:t>
      </w:r>
      <w:r w:rsidR="00B05D99" w:rsidRPr="00B05D99">
        <w:rPr>
          <w:rFonts w:ascii="Calibri" w:eastAsia="Calibri" w:hAnsi="Calibri" w:cs="Calibri"/>
          <w:bCs/>
          <w:sz w:val="24"/>
          <w:szCs w:val="24"/>
          <w:vertAlign w:val="superscript"/>
        </w:rPr>
        <w:t>st</w:t>
      </w:r>
      <w:r w:rsidR="00B05D99">
        <w:rPr>
          <w:rFonts w:ascii="Calibri" w:eastAsia="Calibri" w:hAnsi="Calibri" w:cs="Calibri"/>
          <w:bCs/>
          <w:sz w:val="24"/>
          <w:szCs w:val="24"/>
        </w:rPr>
        <w:t xml:space="preserve"> contact</w:t>
      </w:r>
      <w:r w:rsidR="00A31791">
        <w:rPr>
          <w:rFonts w:ascii="Calibri" w:eastAsia="Calibri" w:hAnsi="Calibri" w:cs="Calibri"/>
          <w:bCs/>
          <w:sz w:val="24"/>
          <w:szCs w:val="24"/>
        </w:rPr>
        <w:tab/>
        <w:t xml:space="preserve">Name </w:t>
      </w:r>
      <w:r w:rsidR="001C69A9">
        <w:rPr>
          <w:rFonts w:ascii="Calibri" w:eastAsia="Calibri" w:hAnsi="Calibri" w:cs="Calibri"/>
          <w:bCs/>
          <w:sz w:val="24"/>
          <w:szCs w:val="24"/>
        </w:rPr>
        <w:t xml:space="preserve">&amp; </w:t>
      </w:r>
      <w:r w:rsidR="00FD2D42">
        <w:rPr>
          <w:rFonts w:ascii="Calibri" w:eastAsia="Calibri" w:hAnsi="Calibri" w:cs="Calibri"/>
          <w:bCs/>
          <w:sz w:val="24"/>
          <w:szCs w:val="24"/>
        </w:rPr>
        <w:t>mobile number</w:t>
      </w:r>
    </w:p>
    <w:p w14:paraId="4236F607" w14:textId="6C58D8E4" w:rsidR="00FD2D42" w:rsidRDefault="00B05D99" w:rsidP="00FD2D42">
      <w:pPr>
        <w:tabs>
          <w:tab w:val="left" w:pos="3119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Contractor </w:t>
      </w:r>
      <w:r>
        <w:rPr>
          <w:rFonts w:ascii="Calibri" w:eastAsia="Calibri" w:hAnsi="Calibri" w:cs="Calibri"/>
          <w:bCs/>
          <w:sz w:val="24"/>
          <w:szCs w:val="24"/>
        </w:rPr>
        <w:t>2</w:t>
      </w:r>
      <w:r w:rsidRPr="00B05D99">
        <w:rPr>
          <w:rFonts w:ascii="Calibri" w:eastAsia="Calibri" w:hAnsi="Calibri" w:cs="Calibri"/>
          <w:bCs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bCs/>
          <w:sz w:val="24"/>
          <w:szCs w:val="24"/>
        </w:rPr>
        <w:t xml:space="preserve"> contact</w:t>
      </w:r>
      <w:r w:rsidR="00FD2D42">
        <w:rPr>
          <w:rFonts w:ascii="Calibri" w:eastAsia="Calibri" w:hAnsi="Calibri" w:cs="Calibri"/>
          <w:bCs/>
          <w:sz w:val="24"/>
          <w:szCs w:val="24"/>
        </w:rPr>
        <w:tab/>
        <w:t xml:space="preserve">Name </w:t>
      </w:r>
      <w:r w:rsidR="001C69A9">
        <w:rPr>
          <w:rFonts w:ascii="Calibri" w:eastAsia="Calibri" w:hAnsi="Calibri" w:cs="Calibri"/>
          <w:bCs/>
          <w:sz w:val="24"/>
          <w:szCs w:val="24"/>
        </w:rPr>
        <w:t xml:space="preserve">&amp; </w:t>
      </w:r>
      <w:r w:rsidR="00FD2D42">
        <w:rPr>
          <w:rFonts w:ascii="Calibri" w:eastAsia="Calibri" w:hAnsi="Calibri" w:cs="Calibri"/>
          <w:bCs/>
          <w:sz w:val="24"/>
          <w:szCs w:val="24"/>
        </w:rPr>
        <w:t>mobile number</w:t>
      </w:r>
    </w:p>
    <w:p w14:paraId="752D5A6D" w14:textId="77777777" w:rsidR="001C69A9" w:rsidRDefault="001C69A9" w:rsidP="001C69A9">
      <w:pPr>
        <w:tabs>
          <w:tab w:val="left" w:pos="3119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Project Manager</w:t>
      </w:r>
      <w:r>
        <w:rPr>
          <w:rFonts w:ascii="Calibri" w:eastAsia="Calibri" w:hAnsi="Calibri" w:cs="Calibri"/>
          <w:bCs/>
          <w:sz w:val="24"/>
          <w:szCs w:val="24"/>
        </w:rPr>
        <w:tab/>
        <w:t>Name &amp; mobile number</w:t>
      </w:r>
    </w:p>
    <w:p w14:paraId="317F4EFA" w14:textId="67F301E1" w:rsidR="00FD2D42" w:rsidRDefault="00FD2D42" w:rsidP="008F550D">
      <w:pPr>
        <w:tabs>
          <w:tab w:val="left" w:pos="3119"/>
        </w:tabs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F325B6E" w14:textId="77777777" w:rsidR="005B3658" w:rsidRDefault="005B3658" w:rsidP="004D33C0">
      <w:pPr>
        <w:spacing w:after="120" w:line="262" w:lineRule="auto"/>
        <w:rPr>
          <w:rFonts w:ascii="Calibri" w:eastAsia="Calibri" w:hAnsi="Calibri" w:cs="Calibri"/>
          <w:bCs/>
          <w:sz w:val="24"/>
          <w:szCs w:val="24"/>
        </w:rPr>
      </w:pPr>
    </w:p>
    <w:p w14:paraId="7F05C91B" w14:textId="608F6EF2" w:rsidR="00D66F2C" w:rsidRPr="00D767E5" w:rsidRDefault="00AE628E" w:rsidP="004D33C0">
      <w:pPr>
        <w:spacing w:after="120" w:line="262" w:lineRule="auto"/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D767E5">
        <w:rPr>
          <w:rFonts w:ascii="Calibri" w:eastAsia="Calibri" w:hAnsi="Calibri" w:cs="Calibri"/>
          <w:bCs/>
          <w:i/>
          <w:iCs/>
          <w:sz w:val="24"/>
          <w:szCs w:val="24"/>
        </w:rPr>
        <w:t>(</w:t>
      </w:r>
      <w:proofErr w:type="gramStart"/>
      <w:r w:rsidRPr="00D767E5">
        <w:rPr>
          <w:rFonts w:ascii="Calibri" w:eastAsia="Calibri" w:hAnsi="Calibri" w:cs="Calibri"/>
          <w:bCs/>
          <w:i/>
          <w:iCs/>
          <w:sz w:val="24"/>
          <w:szCs w:val="24"/>
        </w:rPr>
        <w:t>se</w:t>
      </w:r>
      <w:r w:rsidR="00723D98" w:rsidRPr="00D767E5">
        <w:rPr>
          <w:rFonts w:ascii="Calibri" w:eastAsia="Calibri" w:hAnsi="Calibri" w:cs="Calibri"/>
          <w:bCs/>
          <w:i/>
          <w:iCs/>
          <w:sz w:val="24"/>
          <w:szCs w:val="24"/>
        </w:rPr>
        <w:t>nd</w:t>
      </w:r>
      <w:proofErr w:type="gramEnd"/>
      <w:r w:rsidRPr="00D767E5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as word document to </w:t>
      </w:r>
      <w:hyperlink r:id="rId11" w:history="1">
        <w:r w:rsidR="001559F7" w:rsidRPr="00D767E5">
          <w:rPr>
            <w:rStyle w:val="Hyperlink"/>
            <w:rFonts w:ascii="Calibri" w:eastAsia="Calibri" w:hAnsi="Calibri" w:cs="Calibri"/>
            <w:bCs/>
            <w:i/>
            <w:iCs/>
            <w:sz w:val="24"/>
            <w:szCs w:val="24"/>
          </w:rPr>
          <w:t>harbourmaster@tasports.com.au</w:t>
        </w:r>
      </w:hyperlink>
      <w:r w:rsidR="001559F7" w:rsidRPr="00D767E5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72 hours, excluding weekends, before works to be undertaken. Works can not commence until HMI is issued by Harbour Master’s </w:t>
      </w:r>
      <w:r w:rsidR="00D767E5" w:rsidRPr="00D767E5">
        <w:rPr>
          <w:rFonts w:ascii="Calibri" w:eastAsia="Calibri" w:hAnsi="Calibri" w:cs="Calibri"/>
          <w:bCs/>
          <w:i/>
          <w:iCs/>
          <w:sz w:val="24"/>
          <w:szCs w:val="24"/>
        </w:rPr>
        <w:t>Office</w:t>
      </w:r>
      <w:r w:rsidR="00573DC8">
        <w:rPr>
          <w:rFonts w:ascii="Calibri" w:eastAsia="Calibri" w:hAnsi="Calibri" w:cs="Calibri"/>
          <w:bCs/>
          <w:i/>
          <w:iCs/>
          <w:sz w:val="24"/>
          <w:szCs w:val="24"/>
        </w:rPr>
        <w:t>.</w:t>
      </w:r>
      <w:r w:rsidR="00D767E5" w:rsidRPr="00D767E5">
        <w:rPr>
          <w:rFonts w:ascii="Calibri" w:eastAsia="Calibri" w:hAnsi="Calibri" w:cs="Calibri"/>
          <w:bCs/>
          <w:i/>
          <w:iCs/>
          <w:sz w:val="24"/>
          <w:szCs w:val="24"/>
        </w:rPr>
        <w:t>)</w:t>
      </w:r>
    </w:p>
    <w:p w14:paraId="43737868" w14:textId="77777777" w:rsidR="00AE628E" w:rsidRDefault="00AE628E" w:rsidP="004D33C0">
      <w:pPr>
        <w:spacing w:after="120" w:line="262" w:lineRule="auto"/>
        <w:rPr>
          <w:rFonts w:ascii="Calibri" w:eastAsia="Calibri" w:hAnsi="Calibri" w:cs="Calibri"/>
          <w:bCs/>
          <w:sz w:val="24"/>
          <w:szCs w:val="24"/>
        </w:rPr>
      </w:pPr>
    </w:p>
    <w:p w14:paraId="5CCD363B" w14:textId="77777777" w:rsidR="00AE628E" w:rsidRDefault="00AE628E" w:rsidP="004D33C0">
      <w:pPr>
        <w:spacing w:after="120" w:line="262" w:lineRule="auto"/>
        <w:rPr>
          <w:rFonts w:ascii="Calibri" w:eastAsia="Calibri" w:hAnsi="Calibri" w:cs="Calibri"/>
          <w:bCs/>
          <w:sz w:val="24"/>
          <w:szCs w:val="24"/>
        </w:rPr>
      </w:pPr>
    </w:p>
    <w:p w14:paraId="15D03BAA" w14:textId="77777777" w:rsidR="00176EB6" w:rsidRPr="004B7BBF" w:rsidRDefault="00176EB6" w:rsidP="004D33C0">
      <w:pPr>
        <w:spacing w:after="120" w:line="262" w:lineRule="auto"/>
        <w:rPr>
          <w:rFonts w:ascii="Calibri" w:eastAsia="Calibri" w:hAnsi="Calibri" w:cs="Calibri"/>
          <w:bCs/>
          <w:sz w:val="24"/>
          <w:szCs w:val="24"/>
        </w:rPr>
      </w:pPr>
    </w:p>
    <w:p w14:paraId="463CA176" w14:textId="52A3D969" w:rsidR="00020AAC" w:rsidRDefault="00E93BD6" w:rsidP="004D33C0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Capt</w:t>
      </w:r>
      <w:r w:rsidR="00481371">
        <w:rPr>
          <w:rFonts w:ascii="Calibri" w:eastAsia="Calibri" w:hAnsi="Calibri" w:cs="Calibri"/>
          <w:bCs/>
          <w:sz w:val="24"/>
          <w:szCs w:val="24"/>
        </w:rPr>
        <w:t>ain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B425B2">
        <w:rPr>
          <w:rFonts w:ascii="Calibri" w:eastAsia="Calibri" w:hAnsi="Calibri" w:cs="Calibri"/>
          <w:bCs/>
          <w:sz w:val="24"/>
          <w:szCs w:val="24"/>
        </w:rPr>
        <w:t>A. Michael Wall</w:t>
      </w:r>
    </w:p>
    <w:p w14:paraId="49E3FB49" w14:textId="708D9CD5" w:rsidR="00176EB6" w:rsidRPr="00176EB6" w:rsidRDefault="00D13989" w:rsidP="00C4409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Harbour Master</w:t>
      </w:r>
      <w:r w:rsidR="00E93BD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83155">
        <w:rPr>
          <w:rFonts w:ascii="Calibri" w:eastAsia="Calibri" w:hAnsi="Calibri" w:cs="Calibri"/>
          <w:b/>
          <w:sz w:val="24"/>
          <w:szCs w:val="24"/>
        </w:rPr>
        <w:t>–</w:t>
      </w:r>
      <w:r w:rsidR="00E93BD6">
        <w:rPr>
          <w:rFonts w:ascii="Calibri" w:eastAsia="Calibri" w:hAnsi="Calibri" w:cs="Calibri"/>
          <w:b/>
          <w:sz w:val="24"/>
          <w:szCs w:val="24"/>
        </w:rPr>
        <w:t xml:space="preserve"> Tasmania</w:t>
      </w:r>
    </w:p>
    <w:sectPr w:rsidR="00176EB6" w:rsidRPr="00176EB6" w:rsidSect="00C639DC">
      <w:footerReference w:type="default" r:id="rId12"/>
      <w:headerReference w:type="first" r:id="rId13"/>
      <w:footerReference w:type="first" r:id="rId14"/>
      <w:pgSz w:w="11900" w:h="16840"/>
      <w:pgMar w:top="1276" w:right="985" w:bottom="1701" w:left="1276" w:header="79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0F" w14:textId="77777777" w:rsidR="00473349" w:rsidRDefault="00473349" w:rsidP="00742738">
      <w:r>
        <w:separator/>
      </w:r>
    </w:p>
  </w:endnote>
  <w:endnote w:type="continuationSeparator" w:id="0">
    <w:p w14:paraId="515F8906" w14:textId="77777777" w:rsidR="00473349" w:rsidRDefault="00473349" w:rsidP="00742738">
      <w:r>
        <w:continuationSeparator/>
      </w:r>
    </w:p>
  </w:endnote>
  <w:endnote w:type="continuationNotice" w:id="1">
    <w:p w14:paraId="1BAB6E64" w14:textId="77777777" w:rsidR="00473349" w:rsidRDefault="00473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8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3"/>
      <w:gridCol w:w="2837"/>
      <w:gridCol w:w="1416"/>
      <w:gridCol w:w="1418"/>
      <w:gridCol w:w="1275"/>
      <w:gridCol w:w="1423"/>
      <w:gridCol w:w="1166"/>
    </w:tblGrid>
    <w:tr w:rsidR="005B3658" w:rsidRPr="0041322F" w14:paraId="34B2CB15" w14:textId="77777777" w:rsidTr="00350E15">
      <w:trPr>
        <w:trHeight w:hRule="exact" w:val="278"/>
      </w:trPr>
      <w:tc>
        <w:tcPr>
          <w:tcW w:w="1133" w:type="dxa"/>
        </w:tcPr>
        <w:p w14:paraId="148C6E3A" w14:textId="77777777" w:rsidR="005B3658" w:rsidRDefault="005B3658" w:rsidP="005B3658">
          <w:pPr>
            <w:spacing w:line="260" w:lineRule="exact"/>
            <w:ind w:left="10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1"/>
              <w:position w:val="1"/>
              <w:sz w:val="22"/>
              <w:szCs w:val="22"/>
            </w:rPr>
            <w:t>I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ss</w:t>
          </w: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>ue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d</w:t>
          </w:r>
          <w:r>
            <w:rPr>
              <w:rFonts w:ascii="Calibri" w:eastAsia="Calibri" w:hAnsi="Calibri" w:cs="Calibri"/>
              <w:b/>
              <w:spacing w:val="-3"/>
              <w:position w:val="1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b/>
              <w:spacing w:val="1"/>
              <w:position w:val="1"/>
              <w:sz w:val="22"/>
              <w:szCs w:val="22"/>
            </w:rPr>
            <w:t>B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y</w:t>
          </w:r>
        </w:p>
      </w:tc>
      <w:tc>
        <w:tcPr>
          <w:tcW w:w="2837" w:type="dxa"/>
        </w:tcPr>
        <w:p w14:paraId="6A6D5A9E" w14:textId="77777777" w:rsidR="005B3658" w:rsidRDefault="005B3658" w:rsidP="005B3658">
          <w:pPr>
            <w:spacing w:line="260" w:lineRule="exact"/>
            <w:ind w:left="105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pacing w:val="-1"/>
              <w:position w:val="1"/>
              <w:sz w:val="22"/>
              <w:szCs w:val="22"/>
            </w:rPr>
            <w:t>H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ar</w:t>
          </w:r>
          <w:r>
            <w:rPr>
              <w:rFonts w:ascii="Calibri" w:eastAsia="Calibri" w:hAnsi="Calibri" w:cs="Calibri"/>
              <w:spacing w:val="-1"/>
              <w:position w:val="1"/>
              <w:sz w:val="22"/>
              <w:szCs w:val="22"/>
            </w:rPr>
            <w:t>b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o</w:t>
          </w:r>
          <w:r>
            <w:rPr>
              <w:rFonts w:ascii="Calibri" w:eastAsia="Calibri" w:hAnsi="Calibri" w:cs="Calibri"/>
              <w:spacing w:val="-1"/>
              <w:position w:val="1"/>
              <w:sz w:val="22"/>
              <w:szCs w:val="22"/>
            </w:rPr>
            <w:t>u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 xml:space="preserve">r 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M</w:t>
          </w:r>
          <w:r>
            <w:rPr>
              <w:rFonts w:ascii="Calibri" w:eastAsia="Calibri" w:hAnsi="Calibri" w:cs="Calibri"/>
              <w:spacing w:val="-3"/>
              <w:position w:val="1"/>
              <w:sz w:val="22"/>
              <w:szCs w:val="22"/>
            </w:rPr>
            <w:t>a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st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e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r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-</w:t>
          </w:r>
          <w:r>
            <w:rPr>
              <w:rFonts w:ascii="Calibri" w:eastAsia="Calibri" w:hAnsi="Calibri" w:cs="Calibri"/>
              <w:spacing w:val="-2"/>
              <w:position w:val="1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Ta</w:t>
          </w:r>
          <w:r>
            <w:rPr>
              <w:rFonts w:ascii="Calibri" w:eastAsia="Calibri" w:hAnsi="Calibri" w:cs="Calibri"/>
              <w:spacing w:val="-2"/>
              <w:position w:val="1"/>
              <w:sz w:val="22"/>
              <w:szCs w:val="22"/>
            </w:rPr>
            <w:t>s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m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a</w:t>
          </w:r>
          <w:r>
            <w:rPr>
              <w:rFonts w:ascii="Calibri" w:eastAsia="Calibri" w:hAnsi="Calibri" w:cs="Calibri"/>
              <w:spacing w:val="-1"/>
              <w:position w:val="1"/>
              <w:sz w:val="22"/>
              <w:szCs w:val="22"/>
            </w:rPr>
            <w:t>n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ia</w:t>
          </w:r>
        </w:p>
      </w:tc>
      <w:tc>
        <w:tcPr>
          <w:tcW w:w="1416" w:type="dxa"/>
        </w:tcPr>
        <w:p w14:paraId="003A5E68" w14:textId="77777777" w:rsidR="005B3658" w:rsidRDefault="005B3658" w:rsidP="005B3658">
          <w:pPr>
            <w:spacing w:line="260" w:lineRule="exact"/>
            <w:ind w:left="10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D</w:t>
          </w: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>a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 xml:space="preserve">te </w:t>
          </w: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>o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 xml:space="preserve">f </w:t>
          </w:r>
          <w:r>
            <w:rPr>
              <w:rFonts w:ascii="Calibri" w:eastAsia="Calibri" w:hAnsi="Calibri" w:cs="Calibri"/>
              <w:b/>
              <w:spacing w:val="1"/>
              <w:position w:val="1"/>
              <w:sz w:val="22"/>
              <w:szCs w:val="22"/>
            </w:rPr>
            <w:t>I</w:t>
          </w:r>
          <w:r>
            <w:rPr>
              <w:rFonts w:ascii="Calibri" w:eastAsia="Calibri" w:hAnsi="Calibri" w:cs="Calibri"/>
              <w:b/>
              <w:spacing w:val="-2"/>
              <w:position w:val="1"/>
              <w:sz w:val="22"/>
              <w:szCs w:val="22"/>
            </w:rPr>
            <w:t>s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s</w:t>
          </w: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>u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e</w:t>
          </w:r>
        </w:p>
      </w:tc>
      <w:tc>
        <w:tcPr>
          <w:tcW w:w="1418" w:type="dxa"/>
        </w:tcPr>
        <w:p w14:paraId="5A446AAF" w14:textId="5C5C84E4" w:rsidR="005B3658" w:rsidRDefault="00176EB6" w:rsidP="005B3658">
          <w:pPr>
            <w:spacing w:line="260" w:lineRule="exact"/>
            <w:ind w:left="105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xx</w:t>
          </w:r>
          <w:r w:rsidR="005B3658"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/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01</w:t>
          </w:r>
          <w:r w:rsidR="005B3658"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/202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4</w:t>
          </w:r>
        </w:p>
      </w:tc>
      <w:tc>
        <w:tcPr>
          <w:tcW w:w="1275" w:type="dxa"/>
        </w:tcPr>
        <w:p w14:paraId="0DBDB08B" w14:textId="77777777" w:rsidR="005B3658" w:rsidRDefault="005B3658" w:rsidP="005B3658">
          <w:pPr>
            <w:spacing w:line="260" w:lineRule="exact"/>
            <w:ind w:left="10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>Va</w:t>
          </w:r>
          <w:r>
            <w:rPr>
              <w:rFonts w:ascii="Calibri" w:eastAsia="Calibri" w:hAnsi="Calibri" w:cs="Calibri"/>
              <w:b/>
              <w:spacing w:val="1"/>
              <w:position w:val="1"/>
              <w:sz w:val="22"/>
              <w:szCs w:val="22"/>
            </w:rPr>
            <w:t>li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d</w:t>
          </w: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Unt</w:t>
          </w:r>
          <w:r>
            <w:rPr>
              <w:rFonts w:ascii="Calibri" w:eastAsia="Calibri" w:hAnsi="Calibri" w:cs="Calibri"/>
              <w:b/>
              <w:spacing w:val="-2"/>
              <w:position w:val="1"/>
              <w:sz w:val="22"/>
              <w:szCs w:val="22"/>
            </w:rPr>
            <w:t>i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l</w:t>
          </w:r>
        </w:p>
      </w:tc>
      <w:tc>
        <w:tcPr>
          <w:tcW w:w="1423" w:type="dxa"/>
        </w:tcPr>
        <w:p w14:paraId="412A74C0" w14:textId="6692CDD9" w:rsidR="005B3658" w:rsidRDefault="00176EB6" w:rsidP="005B3658">
          <w:pPr>
            <w:spacing w:line="260" w:lineRule="exact"/>
            <w:ind w:left="105"/>
            <w:rPr>
              <w:rFonts w:ascii="Calibri" w:eastAsia="Calibri" w:hAnsi="Calibri" w:cs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Xx</w:t>
          </w:r>
          <w:proofErr w:type="spellEnd"/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/02/2024</w:t>
          </w:r>
        </w:p>
      </w:tc>
      <w:tc>
        <w:tcPr>
          <w:tcW w:w="1166" w:type="dxa"/>
          <w:tcBorders>
            <w:right w:val="single" w:sz="4" w:space="0" w:color="auto"/>
          </w:tcBorders>
        </w:tcPr>
        <w:p w14:paraId="14CDC2B1" w14:textId="77777777" w:rsidR="005B3658" w:rsidRPr="0041322F" w:rsidRDefault="005B3658" w:rsidP="005B3658">
          <w:pPr>
            <w:spacing w:line="260" w:lineRule="exact"/>
            <w:ind w:left="4" w:right="-62"/>
            <w:rPr>
              <w:rFonts w:ascii="Calibri" w:eastAsia="Calibri" w:hAnsi="Calibri" w:cs="Calibri"/>
              <w:sz w:val="22"/>
              <w:szCs w:val="22"/>
            </w:rPr>
          </w:pPr>
          <w:r w:rsidRPr="006C0287">
            <w:rPr>
              <w:rFonts w:ascii="Calibri" w:eastAsia="Calibri" w:hAnsi="Calibri" w:cs="Calibri"/>
              <w:sz w:val="22"/>
              <w:szCs w:val="22"/>
            </w:rPr>
            <w:t xml:space="preserve">Page </w: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begin"/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instrText xml:space="preserve"> PAGE  \* Arabic  \* MERGEFORMAT </w:instrTex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separate"/>
          </w:r>
          <w:r>
            <w:rPr>
              <w:rFonts w:ascii="Calibri" w:eastAsia="Calibri" w:hAnsi="Calibri" w:cs="Calibri"/>
              <w:b/>
              <w:bCs/>
              <w:sz w:val="22"/>
              <w:szCs w:val="22"/>
            </w:rPr>
            <w:t>1</w: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end"/>
          </w:r>
          <w:r w:rsidRPr="006C0287">
            <w:rPr>
              <w:rFonts w:ascii="Calibri" w:eastAsia="Calibri" w:hAnsi="Calibri" w:cs="Calibri"/>
              <w:sz w:val="22"/>
              <w:szCs w:val="22"/>
            </w:rPr>
            <w:t xml:space="preserve"> of </w: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begin"/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separate"/>
          </w:r>
          <w:r>
            <w:rPr>
              <w:rFonts w:ascii="Calibri" w:eastAsia="Calibri" w:hAnsi="Calibri" w:cs="Calibri"/>
              <w:b/>
              <w:bCs/>
              <w:sz w:val="22"/>
              <w:szCs w:val="22"/>
            </w:rPr>
            <w:t>2</w: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end"/>
          </w:r>
        </w:p>
      </w:tc>
    </w:tr>
  </w:tbl>
  <w:p w14:paraId="4A25A2BF" w14:textId="77777777" w:rsidR="005B3658" w:rsidRDefault="005B3658" w:rsidP="005B3658">
    <w:pPr>
      <w:spacing w:line="240" w:lineRule="exact"/>
      <w:jc w:val="center"/>
      <w:rPr>
        <w:rFonts w:ascii="Calibri" w:eastAsia="Calibri" w:hAnsi="Calibri" w:cs="Calibri"/>
        <w:color w:val="FF0000"/>
        <w:spacing w:val="-1"/>
        <w:position w:val="1"/>
      </w:rPr>
    </w:pPr>
    <w:r>
      <w:rPr>
        <w:rFonts w:ascii="Calibri" w:eastAsia="Calibri" w:hAnsi="Calibri" w:cs="Calibri"/>
        <w:spacing w:val="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s</w:t>
    </w:r>
    <w:r>
      <w:rPr>
        <w:rFonts w:ascii="Calibri" w:eastAsia="Calibri" w:hAnsi="Calibri" w:cs="Calibri"/>
        <w:spacing w:val="1"/>
        <w:sz w:val="16"/>
        <w:szCs w:val="16"/>
      </w:rPr>
      <w:t>m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ni</w:t>
    </w:r>
    <w:r>
      <w:rPr>
        <w:rFonts w:ascii="Calibri" w:eastAsia="Calibri" w:hAnsi="Calibri" w:cs="Calibri"/>
        <w:sz w:val="16"/>
        <w:szCs w:val="16"/>
      </w:rPr>
      <w:t>an</w:t>
    </w:r>
    <w:r>
      <w:rPr>
        <w:rFonts w:ascii="Calibri" w:eastAsia="Calibri" w:hAnsi="Calibri" w:cs="Calibri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P</w:t>
    </w:r>
    <w:r>
      <w:rPr>
        <w:rFonts w:ascii="Calibri" w:eastAsia="Calibri" w:hAnsi="Calibri" w:cs="Calibri"/>
        <w:spacing w:val="-1"/>
        <w:sz w:val="16"/>
        <w:szCs w:val="16"/>
      </w:rPr>
      <w:t>ort</w:t>
    </w:r>
    <w:r>
      <w:rPr>
        <w:rFonts w:ascii="Calibri" w:eastAsia="Calibri" w:hAnsi="Calibri" w:cs="Calibri"/>
        <w:sz w:val="16"/>
        <w:szCs w:val="16"/>
      </w:rPr>
      <w:t>s</w:t>
    </w:r>
    <w:r>
      <w:rPr>
        <w:rFonts w:ascii="Calibri" w:eastAsia="Calibri" w:hAnsi="Calibri" w:cs="Calibri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C</w:t>
    </w:r>
    <w:r>
      <w:rPr>
        <w:rFonts w:ascii="Calibri" w:eastAsia="Calibri" w:hAnsi="Calibri" w:cs="Calibri"/>
        <w:spacing w:val="-1"/>
        <w:sz w:val="16"/>
        <w:szCs w:val="16"/>
      </w:rPr>
      <w:t>or</w:t>
    </w:r>
    <w:r>
      <w:rPr>
        <w:rFonts w:ascii="Calibri" w:eastAsia="Calibri" w:hAnsi="Calibri" w:cs="Calibri"/>
        <w:sz w:val="16"/>
        <w:szCs w:val="16"/>
      </w:rPr>
      <w:t>p</w:t>
    </w:r>
    <w:r>
      <w:rPr>
        <w:rFonts w:ascii="Calibri" w:eastAsia="Calibri" w:hAnsi="Calibri" w:cs="Calibri"/>
        <w:spacing w:val="-1"/>
        <w:sz w:val="16"/>
        <w:szCs w:val="16"/>
      </w:rPr>
      <w:t>or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tio</w:t>
    </w:r>
    <w:r>
      <w:rPr>
        <w:rFonts w:ascii="Calibri" w:eastAsia="Calibri" w:hAnsi="Calibri" w:cs="Calibri"/>
        <w:sz w:val="16"/>
        <w:szCs w:val="16"/>
      </w:rPr>
      <w:t>n</w:t>
    </w:r>
    <w:r>
      <w:rPr>
        <w:rFonts w:ascii="Calibri" w:eastAsia="Calibri" w:hAnsi="Calibri" w:cs="Calibri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P</w:t>
    </w:r>
    <w:r>
      <w:rPr>
        <w:rFonts w:ascii="Calibri" w:eastAsia="Calibri" w:hAnsi="Calibri" w:cs="Calibri"/>
        <w:spacing w:val="-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y</w:t>
    </w:r>
    <w:r>
      <w:rPr>
        <w:rFonts w:ascii="Calibri" w:eastAsia="Calibri" w:hAnsi="Calibri" w:cs="Calibri"/>
        <w:spacing w:val="-1"/>
        <w:sz w:val="16"/>
        <w:szCs w:val="16"/>
      </w:rPr>
      <w:t xml:space="preserve"> Lt</w:t>
    </w:r>
    <w:r>
      <w:rPr>
        <w:rFonts w:ascii="Calibri" w:eastAsia="Calibri" w:hAnsi="Calibri" w:cs="Calibri"/>
        <w:sz w:val="16"/>
        <w:szCs w:val="16"/>
      </w:rPr>
      <w:t xml:space="preserve">d  </w:t>
    </w:r>
    <w:r>
      <w:rPr>
        <w:rFonts w:ascii="Calibri" w:eastAsia="Calibri" w:hAnsi="Calibri" w:cs="Calibri"/>
        <w:spacing w:val="3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B</w:t>
    </w:r>
    <w:r>
      <w:rPr>
        <w:rFonts w:ascii="Calibri" w:eastAsia="Calibri" w:hAnsi="Calibri" w:cs="Calibri"/>
        <w:sz w:val="16"/>
        <w:szCs w:val="16"/>
      </w:rPr>
      <w:t>N 82 114 161</w:t>
    </w:r>
    <w:r>
      <w:rPr>
        <w:rFonts w:ascii="Calibri" w:eastAsia="Calibri" w:hAnsi="Calibri" w:cs="Calibri"/>
        <w:spacing w:val="-2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938</w:t>
    </w:r>
    <w:r>
      <w:rPr>
        <w:rFonts w:ascii="Calibri" w:eastAsia="Calibri" w:hAnsi="Calibri" w:cs="Calibri"/>
        <w:spacing w:val="1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I</w:t>
    </w:r>
    <w:r>
      <w:rPr>
        <w:rFonts w:ascii="Calibri" w:eastAsia="Calibri" w:hAnsi="Calibri" w:cs="Calibri"/>
        <w:spacing w:val="-2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: 1300</w:t>
    </w:r>
    <w:r>
      <w:rPr>
        <w:rFonts w:ascii="Calibri" w:eastAsia="Calibri" w:hAnsi="Calibri" w:cs="Calibri"/>
        <w:spacing w:val="-2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 xml:space="preserve">366 </w:t>
    </w:r>
    <w:r>
      <w:rPr>
        <w:rFonts w:ascii="Calibri" w:eastAsia="Calibri" w:hAnsi="Calibri" w:cs="Calibri"/>
        <w:spacing w:val="-2"/>
        <w:sz w:val="16"/>
        <w:szCs w:val="16"/>
      </w:rPr>
      <w:t>7</w:t>
    </w:r>
    <w:hyperlink r:id="rId1">
      <w:r>
        <w:rPr>
          <w:rFonts w:ascii="Calibri" w:eastAsia="Calibri" w:hAnsi="Calibri" w:cs="Calibri"/>
          <w:sz w:val="16"/>
          <w:szCs w:val="16"/>
        </w:rPr>
        <w:t>42 I ww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</w:t>
      </w:r>
      <w:r>
        <w:rPr>
          <w:rFonts w:ascii="Calibri" w:eastAsia="Calibri" w:hAnsi="Calibri" w:cs="Calibri"/>
          <w:sz w:val="16"/>
          <w:szCs w:val="16"/>
        </w:rPr>
        <w:t>s.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.au</w:t>
      </w:r>
    </w:hyperlink>
  </w:p>
  <w:p w14:paraId="2F7E019A" w14:textId="0F4FD04B" w:rsidR="004F6731" w:rsidRPr="005B3658" w:rsidRDefault="005B3658" w:rsidP="005B3658">
    <w:pPr>
      <w:spacing w:line="240" w:lineRule="exact"/>
      <w:jc w:val="center"/>
      <w:rPr>
        <w:rFonts w:ascii="Calibri" w:eastAsia="Calibri" w:hAnsi="Calibri" w:cs="Calibri"/>
        <w:color w:val="FF0000"/>
        <w:position w:val="1"/>
      </w:rPr>
    </w:pPr>
    <w:r>
      <w:rPr>
        <w:rFonts w:ascii="Calibri" w:eastAsia="Calibri" w:hAnsi="Calibri" w:cs="Calibri"/>
        <w:color w:val="FF0000"/>
        <w:spacing w:val="-1"/>
        <w:position w:val="1"/>
      </w:rPr>
      <w:t>U</w:t>
    </w:r>
    <w:r>
      <w:rPr>
        <w:rFonts w:ascii="Calibri" w:eastAsia="Calibri" w:hAnsi="Calibri" w:cs="Calibri"/>
        <w:color w:val="FF0000"/>
        <w:spacing w:val="1"/>
        <w:position w:val="1"/>
      </w:rPr>
      <w:t>n</w:t>
    </w:r>
    <w:r>
      <w:rPr>
        <w:rFonts w:ascii="Calibri" w:eastAsia="Calibri" w:hAnsi="Calibri" w:cs="Calibri"/>
        <w:color w:val="FF0000"/>
        <w:position w:val="1"/>
      </w:rPr>
      <w:t>co</w:t>
    </w:r>
    <w:r>
      <w:rPr>
        <w:rFonts w:ascii="Calibri" w:eastAsia="Calibri" w:hAnsi="Calibri" w:cs="Calibri"/>
        <w:color w:val="FF0000"/>
        <w:spacing w:val="1"/>
        <w:position w:val="1"/>
      </w:rPr>
      <w:t>n</w:t>
    </w:r>
    <w:r>
      <w:rPr>
        <w:rFonts w:ascii="Calibri" w:eastAsia="Calibri" w:hAnsi="Calibri" w:cs="Calibri"/>
        <w:color w:val="FF0000"/>
        <w:position w:val="1"/>
      </w:rPr>
      <w:t>tr</w:t>
    </w:r>
    <w:r>
      <w:rPr>
        <w:rFonts w:ascii="Calibri" w:eastAsia="Calibri" w:hAnsi="Calibri" w:cs="Calibri"/>
        <w:color w:val="FF0000"/>
        <w:spacing w:val="1"/>
        <w:position w:val="1"/>
      </w:rPr>
      <w:t>o</w:t>
    </w:r>
    <w:r>
      <w:rPr>
        <w:rFonts w:ascii="Calibri" w:eastAsia="Calibri" w:hAnsi="Calibri" w:cs="Calibri"/>
        <w:color w:val="FF0000"/>
        <w:position w:val="1"/>
      </w:rPr>
      <w:t>ll</w:t>
    </w:r>
    <w:r>
      <w:rPr>
        <w:rFonts w:ascii="Calibri" w:eastAsia="Calibri" w:hAnsi="Calibri" w:cs="Calibri"/>
        <w:color w:val="FF0000"/>
        <w:spacing w:val="-1"/>
        <w:position w:val="1"/>
      </w:rPr>
      <w:t>e</w:t>
    </w:r>
    <w:r>
      <w:rPr>
        <w:rFonts w:ascii="Calibri" w:eastAsia="Calibri" w:hAnsi="Calibri" w:cs="Calibri"/>
        <w:color w:val="FF0000"/>
        <w:position w:val="1"/>
      </w:rPr>
      <w:t>d</w:t>
    </w:r>
    <w:r>
      <w:rPr>
        <w:rFonts w:ascii="Calibri" w:eastAsia="Calibri" w:hAnsi="Calibri" w:cs="Calibri"/>
        <w:color w:val="FF0000"/>
        <w:spacing w:val="-10"/>
        <w:position w:val="1"/>
      </w:rPr>
      <w:t xml:space="preserve"> </w:t>
    </w:r>
    <w:r>
      <w:rPr>
        <w:rFonts w:ascii="Calibri" w:eastAsia="Calibri" w:hAnsi="Calibri" w:cs="Calibri"/>
        <w:color w:val="FF0000"/>
        <w:position w:val="1"/>
      </w:rPr>
      <w:t>w</w:t>
    </w:r>
    <w:r>
      <w:rPr>
        <w:rFonts w:ascii="Calibri" w:eastAsia="Calibri" w:hAnsi="Calibri" w:cs="Calibri"/>
        <w:color w:val="FF0000"/>
        <w:spacing w:val="1"/>
        <w:position w:val="1"/>
      </w:rPr>
      <w:t>h</w:t>
    </w:r>
    <w:r>
      <w:rPr>
        <w:rFonts w:ascii="Calibri" w:eastAsia="Calibri" w:hAnsi="Calibri" w:cs="Calibri"/>
        <w:color w:val="FF0000"/>
        <w:spacing w:val="-1"/>
        <w:position w:val="1"/>
      </w:rPr>
      <w:t>e</w:t>
    </w:r>
    <w:r>
      <w:rPr>
        <w:rFonts w:ascii="Calibri" w:eastAsia="Calibri" w:hAnsi="Calibri" w:cs="Calibri"/>
        <w:color w:val="FF0000"/>
        <w:position w:val="1"/>
      </w:rPr>
      <w:t>n</w:t>
    </w:r>
    <w:r>
      <w:rPr>
        <w:rFonts w:ascii="Calibri" w:eastAsia="Calibri" w:hAnsi="Calibri" w:cs="Calibri"/>
        <w:color w:val="FF0000"/>
        <w:spacing w:val="-2"/>
        <w:position w:val="1"/>
      </w:rPr>
      <w:t xml:space="preserve"> </w:t>
    </w:r>
    <w:r>
      <w:rPr>
        <w:rFonts w:ascii="Calibri" w:eastAsia="Calibri" w:hAnsi="Calibri" w:cs="Calibri"/>
        <w:color w:val="FF0000"/>
        <w:spacing w:val="1"/>
        <w:position w:val="1"/>
      </w:rPr>
      <w:t>p</w:t>
    </w:r>
    <w:r>
      <w:rPr>
        <w:rFonts w:ascii="Calibri" w:eastAsia="Calibri" w:hAnsi="Calibri" w:cs="Calibri"/>
        <w:color w:val="FF0000"/>
        <w:position w:val="1"/>
      </w:rPr>
      <w:t>ri</w:t>
    </w:r>
    <w:r>
      <w:rPr>
        <w:rFonts w:ascii="Calibri" w:eastAsia="Calibri" w:hAnsi="Calibri" w:cs="Calibri"/>
        <w:color w:val="FF0000"/>
        <w:spacing w:val="1"/>
        <w:position w:val="1"/>
      </w:rPr>
      <w:t>n</w:t>
    </w:r>
    <w:r>
      <w:rPr>
        <w:rFonts w:ascii="Calibri" w:eastAsia="Calibri" w:hAnsi="Calibri" w:cs="Calibri"/>
        <w:color w:val="FF0000"/>
        <w:position w:val="1"/>
      </w:rPr>
      <w:t>ted</w:t>
    </w:r>
    <w:r>
      <w:rPr>
        <w:rFonts w:ascii="Calibri" w:eastAsia="Calibri" w:hAnsi="Calibri" w:cs="Calibri"/>
        <w:color w:val="FF0000"/>
        <w:spacing w:val="-6"/>
        <w:position w:val="1"/>
      </w:rPr>
      <w:t xml:space="preserve"> </w:t>
    </w:r>
    <w:r>
      <w:rPr>
        <w:rFonts w:ascii="Calibri" w:eastAsia="Calibri" w:hAnsi="Calibri" w:cs="Calibri"/>
        <w:color w:val="FF0000"/>
        <w:spacing w:val="1"/>
        <w:position w:val="1"/>
      </w:rPr>
      <w:t>o</w:t>
    </w:r>
    <w:r>
      <w:rPr>
        <w:rFonts w:ascii="Calibri" w:eastAsia="Calibri" w:hAnsi="Calibri" w:cs="Calibri"/>
        <w:color w:val="FF0000"/>
        <w:position w:val="1"/>
      </w:rPr>
      <w:t>r sa</w:t>
    </w:r>
    <w:r>
      <w:rPr>
        <w:rFonts w:ascii="Calibri" w:eastAsia="Calibri" w:hAnsi="Calibri" w:cs="Calibri"/>
        <w:color w:val="FF0000"/>
        <w:spacing w:val="-1"/>
        <w:position w:val="1"/>
      </w:rPr>
      <w:t>ve</w:t>
    </w:r>
    <w:r>
      <w:rPr>
        <w:rFonts w:ascii="Calibri" w:eastAsia="Calibri" w:hAnsi="Calibri" w:cs="Calibri"/>
        <w:color w:val="FF0000"/>
        <w:position w:val="1"/>
      </w:rPr>
      <w:t>d</w:t>
    </w:r>
    <w:r>
      <w:rPr>
        <w:rFonts w:ascii="Calibri" w:eastAsia="Calibri" w:hAnsi="Calibri" w:cs="Calibri"/>
        <w:color w:val="FF0000"/>
        <w:spacing w:val="-2"/>
        <w:position w:val="1"/>
      </w:rPr>
      <w:t xml:space="preserve"> </w:t>
    </w:r>
    <w:r>
      <w:rPr>
        <w:rFonts w:ascii="Calibri" w:eastAsia="Calibri" w:hAnsi="Calibri" w:cs="Calibri"/>
        <w:color w:val="FF0000"/>
        <w:spacing w:val="-1"/>
        <w:position w:val="1"/>
      </w:rPr>
      <w:t>f</w:t>
    </w:r>
    <w:r>
      <w:rPr>
        <w:rFonts w:ascii="Calibri" w:eastAsia="Calibri" w:hAnsi="Calibri" w:cs="Calibri"/>
        <w:color w:val="FF0000"/>
        <w:position w:val="1"/>
      </w:rPr>
      <w:t>r</w:t>
    </w:r>
    <w:r>
      <w:rPr>
        <w:rFonts w:ascii="Calibri" w:eastAsia="Calibri" w:hAnsi="Calibri" w:cs="Calibri"/>
        <w:color w:val="FF0000"/>
        <w:spacing w:val="1"/>
        <w:position w:val="1"/>
      </w:rPr>
      <w:t>o</w:t>
    </w:r>
    <w:r>
      <w:rPr>
        <w:rFonts w:ascii="Calibri" w:eastAsia="Calibri" w:hAnsi="Calibri" w:cs="Calibri"/>
        <w:color w:val="FF0000"/>
        <w:position w:val="1"/>
      </w:rPr>
      <w:t>m</w:t>
    </w:r>
    <w:r>
      <w:rPr>
        <w:rFonts w:ascii="Calibri" w:eastAsia="Calibri" w:hAnsi="Calibri" w:cs="Calibri"/>
        <w:color w:val="FF0000"/>
        <w:spacing w:val="-5"/>
        <w:position w:val="1"/>
      </w:rPr>
      <w:t xml:space="preserve"> </w:t>
    </w:r>
    <w:r>
      <w:rPr>
        <w:rFonts w:ascii="Calibri" w:eastAsia="Calibri" w:hAnsi="Calibri" w:cs="Calibri"/>
        <w:color w:val="FF0000"/>
        <w:position w:val="1"/>
      </w:rPr>
      <w:t>c</w:t>
    </w:r>
    <w:r>
      <w:rPr>
        <w:rFonts w:ascii="Calibri" w:eastAsia="Calibri" w:hAnsi="Calibri" w:cs="Calibri"/>
        <w:color w:val="FF0000"/>
        <w:spacing w:val="1"/>
        <w:position w:val="1"/>
      </w:rPr>
      <w:t>on</w:t>
    </w:r>
    <w:r>
      <w:rPr>
        <w:rFonts w:ascii="Calibri" w:eastAsia="Calibri" w:hAnsi="Calibri" w:cs="Calibri"/>
        <w:color w:val="FF0000"/>
        <w:position w:val="1"/>
      </w:rPr>
      <w:t>tr</w:t>
    </w:r>
    <w:r>
      <w:rPr>
        <w:rFonts w:ascii="Calibri" w:eastAsia="Calibri" w:hAnsi="Calibri" w:cs="Calibri"/>
        <w:color w:val="FF0000"/>
        <w:spacing w:val="1"/>
        <w:position w:val="1"/>
      </w:rPr>
      <w:t>o</w:t>
    </w:r>
    <w:r>
      <w:rPr>
        <w:rFonts w:ascii="Calibri" w:eastAsia="Calibri" w:hAnsi="Calibri" w:cs="Calibri"/>
        <w:color w:val="FF0000"/>
        <w:position w:val="1"/>
      </w:rPr>
      <w:t>l</w:t>
    </w:r>
    <w:r>
      <w:rPr>
        <w:rFonts w:ascii="Calibri" w:eastAsia="Calibri" w:hAnsi="Calibri" w:cs="Calibri"/>
        <w:color w:val="FF0000"/>
        <w:spacing w:val="2"/>
        <w:position w:val="1"/>
      </w:rPr>
      <w:t>l</w:t>
    </w:r>
    <w:r>
      <w:rPr>
        <w:rFonts w:ascii="Calibri" w:eastAsia="Calibri" w:hAnsi="Calibri" w:cs="Calibri"/>
        <w:color w:val="FF0000"/>
        <w:spacing w:val="-1"/>
        <w:position w:val="1"/>
      </w:rPr>
      <w:t>e</w:t>
    </w:r>
    <w:r>
      <w:rPr>
        <w:rFonts w:ascii="Calibri" w:eastAsia="Calibri" w:hAnsi="Calibri" w:cs="Calibri"/>
        <w:color w:val="FF0000"/>
        <w:position w:val="1"/>
      </w:rPr>
      <w:t>d</w:t>
    </w:r>
    <w:r>
      <w:rPr>
        <w:rFonts w:ascii="Calibri" w:eastAsia="Calibri" w:hAnsi="Calibri" w:cs="Calibri"/>
        <w:color w:val="FF0000"/>
        <w:spacing w:val="-7"/>
        <w:position w:val="1"/>
      </w:rPr>
      <w:t xml:space="preserve"> </w:t>
    </w:r>
    <w:r>
      <w:rPr>
        <w:rFonts w:ascii="Calibri" w:eastAsia="Calibri" w:hAnsi="Calibri" w:cs="Calibri"/>
        <w:color w:val="FF0000"/>
        <w:position w:val="1"/>
      </w:rPr>
      <w:t>l</w:t>
    </w:r>
    <w:r>
      <w:rPr>
        <w:rFonts w:ascii="Calibri" w:eastAsia="Calibri" w:hAnsi="Calibri" w:cs="Calibri"/>
        <w:color w:val="FF0000"/>
        <w:spacing w:val="1"/>
        <w:position w:val="1"/>
      </w:rPr>
      <w:t>o</w:t>
    </w:r>
    <w:r>
      <w:rPr>
        <w:rFonts w:ascii="Calibri" w:eastAsia="Calibri" w:hAnsi="Calibri" w:cs="Calibri"/>
        <w:color w:val="FF0000"/>
        <w:position w:val="1"/>
      </w:rPr>
      <w:t>ca</w:t>
    </w:r>
    <w:r>
      <w:rPr>
        <w:rFonts w:ascii="Calibri" w:eastAsia="Calibri" w:hAnsi="Calibri" w:cs="Calibri"/>
        <w:color w:val="FF0000"/>
        <w:spacing w:val="1"/>
        <w:position w:val="1"/>
      </w:rPr>
      <w:t>t</w:t>
    </w:r>
    <w:r>
      <w:rPr>
        <w:rFonts w:ascii="Calibri" w:eastAsia="Calibri" w:hAnsi="Calibri" w:cs="Calibri"/>
        <w:color w:val="FF0000"/>
        <w:position w:val="1"/>
      </w:rPr>
      <w:t>io</w:t>
    </w:r>
    <w:r>
      <w:rPr>
        <w:rFonts w:ascii="Calibri" w:eastAsia="Calibri" w:hAnsi="Calibri" w:cs="Calibri"/>
        <w:color w:val="FF0000"/>
        <w:spacing w:val="1"/>
        <w:position w:val="1"/>
      </w:rPr>
      <w:t>n</w:t>
    </w:r>
    <w:r>
      <w:rPr>
        <w:rFonts w:ascii="Calibri" w:eastAsia="Calibri" w:hAnsi="Calibri" w:cs="Calibri"/>
        <w:color w:val="FF0000"/>
        <w:position w:val="1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8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3"/>
      <w:gridCol w:w="2837"/>
      <w:gridCol w:w="1416"/>
      <w:gridCol w:w="1418"/>
      <w:gridCol w:w="1275"/>
      <w:gridCol w:w="1423"/>
      <w:gridCol w:w="1166"/>
    </w:tblGrid>
    <w:tr w:rsidR="00906E91" w:rsidRPr="0041322F" w14:paraId="07F17CE5" w14:textId="77777777" w:rsidTr="00350E15">
      <w:trPr>
        <w:trHeight w:hRule="exact" w:val="278"/>
      </w:trPr>
      <w:tc>
        <w:tcPr>
          <w:tcW w:w="1133" w:type="dxa"/>
        </w:tcPr>
        <w:p w14:paraId="2599DDA8" w14:textId="77777777" w:rsidR="00906E91" w:rsidRDefault="00906E91" w:rsidP="00906E91">
          <w:pPr>
            <w:spacing w:line="260" w:lineRule="exact"/>
            <w:ind w:left="10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1"/>
              <w:position w:val="1"/>
              <w:sz w:val="22"/>
              <w:szCs w:val="22"/>
            </w:rPr>
            <w:t>I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ss</w:t>
          </w: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>ue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d</w:t>
          </w:r>
          <w:r>
            <w:rPr>
              <w:rFonts w:ascii="Calibri" w:eastAsia="Calibri" w:hAnsi="Calibri" w:cs="Calibri"/>
              <w:b/>
              <w:spacing w:val="-3"/>
              <w:position w:val="1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b/>
              <w:spacing w:val="1"/>
              <w:position w:val="1"/>
              <w:sz w:val="22"/>
              <w:szCs w:val="22"/>
            </w:rPr>
            <w:t>B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y</w:t>
          </w:r>
        </w:p>
      </w:tc>
      <w:tc>
        <w:tcPr>
          <w:tcW w:w="2837" w:type="dxa"/>
        </w:tcPr>
        <w:p w14:paraId="1AD92CE2" w14:textId="77777777" w:rsidR="00906E91" w:rsidRDefault="00906E91" w:rsidP="00906E91">
          <w:pPr>
            <w:spacing w:line="260" w:lineRule="exact"/>
            <w:ind w:left="105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pacing w:val="-1"/>
              <w:position w:val="1"/>
              <w:sz w:val="22"/>
              <w:szCs w:val="22"/>
            </w:rPr>
            <w:t>H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ar</w:t>
          </w:r>
          <w:r>
            <w:rPr>
              <w:rFonts w:ascii="Calibri" w:eastAsia="Calibri" w:hAnsi="Calibri" w:cs="Calibri"/>
              <w:spacing w:val="-1"/>
              <w:position w:val="1"/>
              <w:sz w:val="22"/>
              <w:szCs w:val="22"/>
            </w:rPr>
            <w:t>b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o</w:t>
          </w:r>
          <w:r>
            <w:rPr>
              <w:rFonts w:ascii="Calibri" w:eastAsia="Calibri" w:hAnsi="Calibri" w:cs="Calibri"/>
              <w:spacing w:val="-1"/>
              <w:position w:val="1"/>
              <w:sz w:val="22"/>
              <w:szCs w:val="22"/>
            </w:rPr>
            <w:t>u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 xml:space="preserve">r 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M</w:t>
          </w:r>
          <w:r>
            <w:rPr>
              <w:rFonts w:ascii="Calibri" w:eastAsia="Calibri" w:hAnsi="Calibri" w:cs="Calibri"/>
              <w:spacing w:val="-3"/>
              <w:position w:val="1"/>
              <w:sz w:val="22"/>
              <w:szCs w:val="22"/>
            </w:rPr>
            <w:t>a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st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e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r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-</w:t>
          </w:r>
          <w:r>
            <w:rPr>
              <w:rFonts w:ascii="Calibri" w:eastAsia="Calibri" w:hAnsi="Calibri" w:cs="Calibri"/>
              <w:spacing w:val="-2"/>
              <w:position w:val="1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Ta</w:t>
          </w:r>
          <w:r>
            <w:rPr>
              <w:rFonts w:ascii="Calibri" w:eastAsia="Calibri" w:hAnsi="Calibri" w:cs="Calibri"/>
              <w:spacing w:val="-2"/>
              <w:position w:val="1"/>
              <w:sz w:val="22"/>
              <w:szCs w:val="22"/>
            </w:rPr>
            <w:t>s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m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a</w:t>
          </w:r>
          <w:r>
            <w:rPr>
              <w:rFonts w:ascii="Calibri" w:eastAsia="Calibri" w:hAnsi="Calibri" w:cs="Calibri"/>
              <w:spacing w:val="-1"/>
              <w:position w:val="1"/>
              <w:sz w:val="22"/>
              <w:szCs w:val="22"/>
            </w:rPr>
            <w:t>n</w:t>
          </w:r>
          <w:r>
            <w:rPr>
              <w:rFonts w:ascii="Calibri" w:eastAsia="Calibri" w:hAnsi="Calibri" w:cs="Calibri"/>
              <w:position w:val="1"/>
              <w:sz w:val="22"/>
              <w:szCs w:val="22"/>
            </w:rPr>
            <w:t>ia</w:t>
          </w:r>
        </w:p>
      </w:tc>
      <w:tc>
        <w:tcPr>
          <w:tcW w:w="1416" w:type="dxa"/>
        </w:tcPr>
        <w:p w14:paraId="189B8C15" w14:textId="77777777" w:rsidR="00906E91" w:rsidRDefault="00906E91" w:rsidP="00906E91">
          <w:pPr>
            <w:spacing w:line="260" w:lineRule="exact"/>
            <w:ind w:left="10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D</w:t>
          </w: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>a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 xml:space="preserve">te </w:t>
          </w: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>o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 xml:space="preserve">f </w:t>
          </w:r>
          <w:r>
            <w:rPr>
              <w:rFonts w:ascii="Calibri" w:eastAsia="Calibri" w:hAnsi="Calibri" w:cs="Calibri"/>
              <w:b/>
              <w:spacing w:val="1"/>
              <w:position w:val="1"/>
              <w:sz w:val="22"/>
              <w:szCs w:val="22"/>
            </w:rPr>
            <w:t>I</w:t>
          </w:r>
          <w:r>
            <w:rPr>
              <w:rFonts w:ascii="Calibri" w:eastAsia="Calibri" w:hAnsi="Calibri" w:cs="Calibri"/>
              <w:b/>
              <w:spacing w:val="-2"/>
              <w:position w:val="1"/>
              <w:sz w:val="22"/>
              <w:szCs w:val="22"/>
            </w:rPr>
            <w:t>s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s</w:t>
          </w: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>u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e</w:t>
          </w:r>
        </w:p>
      </w:tc>
      <w:tc>
        <w:tcPr>
          <w:tcW w:w="1418" w:type="dxa"/>
        </w:tcPr>
        <w:p w14:paraId="2259BB07" w14:textId="6213A343" w:rsidR="00906E91" w:rsidRDefault="009B0429" w:rsidP="00906E91">
          <w:pPr>
            <w:spacing w:line="260" w:lineRule="exact"/>
            <w:ind w:left="105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xx</w:t>
          </w:r>
          <w:r w:rsidR="00906E91"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/</w:t>
          </w:r>
          <w:r w:rsidR="006C4F7A"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xx</w:t>
          </w:r>
          <w:r w:rsidR="00906E91"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/202</w:t>
          </w:r>
          <w:r w:rsidR="00176EB6"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4</w:t>
          </w:r>
        </w:p>
      </w:tc>
      <w:tc>
        <w:tcPr>
          <w:tcW w:w="1275" w:type="dxa"/>
        </w:tcPr>
        <w:p w14:paraId="6768B443" w14:textId="77777777" w:rsidR="00906E91" w:rsidRDefault="00906E91" w:rsidP="00906E91">
          <w:pPr>
            <w:spacing w:line="260" w:lineRule="exact"/>
            <w:ind w:left="10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>Va</w:t>
          </w:r>
          <w:r>
            <w:rPr>
              <w:rFonts w:ascii="Calibri" w:eastAsia="Calibri" w:hAnsi="Calibri" w:cs="Calibri"/>
              <w:b/>
              <w:spacing w:val="1"/>
              <w:position w:val="1"/>
              <w:sz w:val="22"/>
              <w:szCs w:val="22"/>
            </w:rPr>
            <w:t>li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d</w:t>
          </w:r>
          <w:r>
            <w:rPr>
              <w:rFonts w:ascii="Calibri" w:eastAsia="Calibri" w:hAnsi="Calibri" w:cs="Calibri"/>
              <w:b/>
              <w:spacing w:val="-1"/>
              <w:position w:val="1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Unt</w:t>
          </w:r>
          <w:r>
            <w:rPr>
              <w:rFonts w:ascii="Calibri" w:eastAsia="Calibri" w:hAnsi="Calibri" w:cs="Calibri"/>
              <w:b/>
              <w:spacing w:val="-2"/>
              <w:position w:val="1"/>
              <w:sz w:val="22"/>
              <w:szCs w:val="22"/>
            </w:rPr>
            <w:t>i</w:t>
          </w:r>
          <w:r>
            <w:rPr>
              <w:rFonts w:ascii="Calibri" w:eastAsia="Calibri" w:hAnsi="Calibri" w:cs="Calibri"/>
              <w:b/>
              <w:position w:val="1"/>
              <w:sz w:val="22"/>
              <w:szCs w:val="22"/>
            </w:rPr>
            <w:t>l</w:t>
          </w:r>
        </w:p>
      </w:tc>
      <w:tc>
        <w:tcPr>
          <w:tcW w:w="1423" w:type="dxa"/>
        </w:tcPr>
        <w:p w14:paraId="36D85B70" w14:textId="5D39A2BF" w:rsidR="00906E91" w:rsidRDefault="009B0429" w:rsidP="00906E91">
          <w:pPr>
            <w:spacing w:line="260" w:lineRule="exact"/>
            <w:ind w:left="105"/>
            <w:rPr>
              <w:rFonts w:ascii="Calibri" w:eastAsia="Calibri" w:hAnsi="Calibri" w:cs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Xx</w:t>
          </w:r>
          <w:proofErr w:type="spellEnd"/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/</w:t>
          </w:r>
          <w:r w:rsidR="006C4F7A"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xx</w:t>
          </w:r>
          <w:r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/202</w:t>
          </w:r>
          <w:r w:rsidR="00176EB6">
            <w:rPr>
              <w:rFonts w:ascii="Calibri" w:eastAsia="Calibri" w:hAnsi="Calibri" w:cs="Calibri"/>
              <w:spacing w:val="1"/>
              <w:position w:val="1"/>
              <w:sz w:val="22"/>
              <w:szCs w:val="22"/>
            </w:rPr>
            <w:t>4</w:t>
          </w:r>
        </w:p>
      </w:tc>
      <w:tc>
        <w:tcPr>
          <w:tcW w:w="1166" w:type="dxa"/>
          <w:tcBorders>
            <w:right w:val="single" w:sz="4" w:space="0" w:color="auto"/>
          </w:tcBorders>
        </w:tcPr>
        <w:p w14:paraId="25389D26" w14:textId="77777777" w:rsidR="00906E91" w:rsidRPr="0041322F" w:rsidRDefault="00906E91" w:rsidP="00906E91">
          <w:pPr>
            <w:spacing w:line="260" w:lineRule="exact"/>
            <w:ind w:left="4" w:right="-62"/>
            <w:rPr>
              <w:rFonts w:ascii="Calibri" w:eastAsia="Calibri" w:hAnsi="Calibri" w:cs="Calibri"/>
              <w:sz w:val="22"/>
              <w:szCs w:val="22"/>
            </w:rPr>
          </w:pPr>
          <w:r w:rsidRPr="006C0287">
            <w:rPr>
              <w:rFonts w:ascii="Calibri" w:eastAsia="Calibri" w:hAnsi="Calibri" w:cs="Calibri"/>
              <w:sz w:val="22"/>
              <w:szCs w:val="22"/>
            </w:rPr>
            <w:t xml:space="preserve">Page </w: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begin"/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instrText xml:space="preserve"> PAGE  \* Arabic  \* MERGEFORMAT </w:instrTex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separate"/>
          </w:r>
          <w:r>
            <w:rPr>
              <w:rFonts w:ascii="Calibri" w:eastAsia="Calibri" w:hAnsi="Calibri" w:cs="Calibri"/>
              <w:b/>
              <w:bCs/>
              <w:sz w:val="22"/>
              <w:szCs w:val="22"/>
            </w:rPr>
            <w:t>1</w: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end"/>
          </w:r>
          <w:r w:rsidRPr="006C0287">
            <w:rPr>
              <w:rFonts w:ascii="Calibri" w:eastAsia="Calibri" w:hAnsi="Calibri" w:cs="Calibri"/>
              <w:sz w:val="22"/>
              <w:szCs w:val="22"/>
            </w:rPr>
            <w:t xml:space="preserve"> of </w: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begin"/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separate"/>
          </w:r>
          <w:r>
            <w:rPr>
              <w:rFonts w:ascii="Calibri" w:eastAsia="Calibri" w:hAnsi="Calibri" w:cs="Calibri"/>
              <w:b/>
              <w:bCs/>
              <w:sz w:val="22"/>
              <w:szCs w:val="22"/>
            </w:rPr>
            <w:t>2</w:t>
          </w:r>
          <w:r w:rsidRPr="006C0287">
            <w:rPr>
              <w:rFonts w:ascii="Calibri" w:eastAsia="Calibri" w:hAnsi="Calibri" w:cs="Calibri"/>
              <w:b/>
              <w:bCs/>
              <w:sz w:val="22"/>
              <w:szCs w:val="22"/>
            </w:rPr>
            <w:fldChar w:fldCharType="end"/>
          </w:r>
        </w:p>
      </w:tc>
    </w:tr>
  </w:tbl>
  <w:p w14:paraId="5651189C" w14:textId="77777777" w:rsidR="00906E91" w:rsidRDefault="00906E91" w:rsidP="00906E91">
    <w:pPr>
      <w:spacing w:line="240" w:lineRule="exact"/>
      <w:jc w:val="center"/>
      <w:rPr>
        <w:rFonts w:ascii="Calibri" w:eastAsia="Calibri" w:hAnsi="Calibri" w:cs="Calibri"/>
        <w:color w:val="FF0000"/>
        <w:spacing w:val="-1"/>
        <w:position w:val="1"/>
      </w:rPr>
    </w:pPr>
    <w:r>
      <w:rPr>
        <w:rFonts w:ascii="Calibri" w:eastAsia="Calibri" w:hAnsi="Calibri" w:cs="Calibri"/>
        <w:spacing w:val="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s</w:t>
    </w:r>
    <w:r>
      <w:rPr>
        <w:rFonts w:ascii="Calibri" w:eastAsia="Calibri" w:hAnsi="Calibri" w:cs="Calibri"/>
        <w:spacing w:val="1"/>
        <w:sz w:val="16"/>
        <w:szCs w:val="16"/>
      </w:rPr>
      <w:t>m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ni</w:t>
    </w:r>
    <w:r>
      <w:rPr>
        <w:rFonts w:ascii="Calibri" w:eastAsia="Calibri" w:hAnsi="Calibri" w:cs="Calibri"/>
        <w:sz w:val="16"/>
        <w:szCs w:val="16"/>
      </w:rPr>
      <w:t>an</w:t>
    </w:r>
    <w:r>
      <w:rPr>
        <w:rFonts w:ascii="Calibri" w:eastAsia="Calibri" w:hAnsi="Calibri" w:cs="Calibri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P</w:t>
    </w:r>
    <w:r>
      <w:rPr>
        <w:rFonts w:ascii="Calibri" w:eastAsia="Calibri" w:hAnsi="Calibri" w:cs="Calibri"/>
        <w:spacing w:val="-1"/>
        <w:sz w:val="16"/>
        <w:szCs w:val="16"/>
      </w:rPr>
      <w:t>ort</w:t>
    </w:r>
    <w:r>
      <w:rPr>
        <w:rFonts w:ascii="Calibri" w:eastAsia="Calibri" w:hAnsi="Calibri" w:cs="Calibri"/>
        <w:sz w:val="16"/>
        <w:szCs w:val="16"/>
      </w:rPr>
      <w:t>s</w:t>
    </w:r>
    <w:r>
      <w:rPr>
        <w:rFonts w:ascii="Calibri" w:eastAsia="Calibri" w:hAnsi="Calibri" w:cs="Calibri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C</w:t>
    </w:r>
    <w:r>
      <w:rPr>
        <w:rFonts w:ascii="Calibri" w:eastAsia="Calibri" w:hAnsi="Calibri" w:cs="Calibri"/>
        <w:spacing w:val="-1"/>
        <w:sz w:val="16"/>
        <w:szCs w:val="16"/>
      </w:rPr>
      <w:t>or</w:t>
    </w:r>
    <w:r>
      <w:rPr>
        <w:rFonts w:ascii="Calibri" w:eastAsia="Calibri" w:hAnsi="Calibri" w:cs="Calibri"/>
        <w:sz w:val="16"/>
        <w:szCs w:val="16"/>
      </w:rPr>
      <w:t>p</w:t>
    </w:r>
    <w:r>
      <w:rPr>
        <w:rFonts w:ascii="Calibri" w:eastAsia="Calibri" w:hAnsi="Calibri" w:cs="Calibri"/>
        <w:spacing w:val="-1"/>
        <w:sz w:val="16"/>
        <w:szCs w:val="16"/>
      </w:rPr>
      <w:t>or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tio</w:t>
    </w:r>
    <w:r>
      <w:rPr>
        <w:rFonts w:ascii="Calibri" w:eastAsia="Calibri" w:hAnsi="Calibri" w:cs="Calibri"/>
        <w:sz w:val="16"/>
        <w:szCs w:val="16"/>
      </w:rPr>
      <w:t>n</w:t>
    </w:r>
    <w:r>
      <w:rPr>
        <w:rFonts w:ascii="Calibri" w:eastAsia="Calibri" w:hAnsi="Calibri" w:cs="Calibri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P</w:t>
    </w:r>
    <w:r>
      <w:rPr>
        <w:rFonts w:ascii="Calibri" w:eastAsia="Calibri" w:hAnsi="Calibri" w:cs="Calibri"/>
        <w:spacing w:val="-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y</w:t>
    </w:r>
    <w:r>
      <w:rPr>
        <w:rFonts w:ascii="Calibri" w:eastAsia="Calibri" w:hAnsi="Calibri" w:cs="Calibri"/>
        <w:spacing w:val="-1"/>
        <w:sz w:val="16"/>
        <w:szCs w:val="16"/>
      </w:rPr>
      <w:t xml:space="preserve"> Lt</w:t>
    </w:r>
    <w:r>
      <w:rPr>
        <w:rFonts w:ascii="Calibri" w:eastAsia="Calibri" w:hAnsi="Calibri" w:cs="Calibri"/>
        <w:sz w:val="16"/>
        <w:szCs w:val="16"/>
      </w:rPr>
      <w:t xml:space="preserve">d  </w:t>
    </w:r>
    <w:r>
      <w:rPr>
        <w:rFonts w:ascii="Calibri" w:eastAsia="Calibri" w:hAnsi="Calibri" w:cs="Calibri"/>
        <w:spacing w:val="3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B</w:t>
    </w:r>
    <w:r>
      <w:rPr>
        <w:rFonts w:ascii="Calibri" w:eastAsia="Calibri" w:hAnsi="Calibri" w:cs="Calibri"/>
        <w:sz w:val="16"/>
        <w:szCs w:val="16"/>
      </w:rPr>
      <w:t>N 82 114 161</w:t>
    </w:r>
    <w:r>
      <w:rPr>
        <w:rFonts w:ascii="Calibri" w:eastAsia="Calibri" w:hAnsi="Calibri" w:cs="Calibri"/>
        <w:spacing w:val="-2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938</w:t>
    </w:r>
    <w:r>
      <w:rPr>
        <w:rFonts w:ascii="Calibri" w:eastAsia="Calibri" w:hAnsi="Calibri" w:cs="Calibri"/>
        <w:spacing w:val="1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I</w:t>
    </w:r>
    <w:r>
      <w:rPr>
        <w:rFonts w:ascii="Calibri" w:eastAsia="Calibri" w:hAnsi="Calibri" w:cs="Calibri"/>
        <w:spacing w:val="-2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: 1300</w:t>
    </w:r>
    <w:r>
      <w:rPr>
        <w:rFonts w:ascii="Calibri" w:eastAsia="Calibri" w:hAnsi="Calibri" w:cs="Calibri"/>
        <w:spacing w:val="-2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 xml:space="preserve">366 </w:t>
    </w:r>
    <w:r>
      <w:rPr>
        <w:rFonts w:ascii="Calibri" w:eastAsia="Calibri" w:hAnsi="Calibri" w:cs="Calibri"/>
        <w:spacing w:val="-2"/>
        <w:sz w:val="16"/>
        <w:szCs w:val="16"/>
      </w:rPr>
      <w:t>7</w:t>
    </w:r>
    <w:hyperlink r:id="rId1">
      <w:r>
        <w:rPr>
          <w:rFonts w:ascii="Calibri" w:eastAsia="Calibri" w:hAnsi="Calibri" w:cs="Calibri"/>
          <w:sz w:val="16"/>
          <w:szCs w:val="16"/>
        </w:rPr>
        <w:t>42 I ww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</w:t>
      </w:r>
      <w:r>
        <w:rPr>
          <w:rFonts w:ascii="Calibri" w:eastAsia="Calibri" w:hAnsi="Calibri" w:cs="Calibri"/>
          <w:sz w:val="16"/>
          <w:szCs w:val="16"/>
        </w:rPr>
        <w:t>s.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.au</w:t>
      </w:r>
    </w:hyperlink>
  </w:p>
  <w:p w14:paraId="464A25D3" w14:textId="287F8FD7" w:rsidR="00906E91" w:rsidRPr="00906E91" w:rsidRDefault="00906E91" w:rsidP="00906E91">
    <w:pPr>
      <w:spacing w:line="240" w:lineRule="exact"/>
      <w:jc w:val="center"/>
      <w:rPr>
        <w:rFonts w:ascii="Calibri" w:eastAsia="Calibri" w:hAnsi="Calibri" w:cs="Calibri"/>
        <w:color w:val="FF0000"/>
        <w:position w:val="1"/>
      </w:rPr>
    </w:pPr>
    <w:r>
      <w:rPr>
        <w:rFonts w:ascii="Calibri" w:eastAsia="Calibri" w:hAnsi="Calibri" w:cs="Calibri"/>
        <w:color w:val="FF0000"/>
        <w:spacing w:val="-1"/>
        <w:position w:val="1"/>
      </w:rPr>
      <w:t>U</w:t>
    </w:r>
    <w:r>
      <w:rPr>
        <w:rFonts w:ascii="Calibri" w:eastAsia="Calibri" w:hAnsi="Calibri" w:cs="Calibri"/>
        <w:color w:val="FF0000"/>
        <w:spacing w:val="1"/>
        <w:position w:val="1"/>
      </w:rPr>
      <w:t>n</w:t>
    </w:r>
    <w:r>
      <w:rPr>
        <w:rFonts w:ascii="Calibri" w:eastAsia="Calibri" w:hAnsi="Calibri" w:cs="Calibri"/>
        <w:color w:val="FF0000"/>
        <w:position w:val="1"/>
      </w:rPr>
      <w:t>co</w:t>
    </w:r>
    <w:r>
      <w:rPr>
        <w:rFonts w:ascii="Calibri" w:eastAsia="Calibri" w:hAnsi="Calibri" w:cs="Calibri"/>
        <w:color w:val="FF0000"/>
        <w:spacing w:val="1"/>
        <w:position w:val="1"/>
      </w:rPr>
      <w:t>n</w:t>
    </w:r>
    <w:r>
      <w:rPr>
        <w:rFonts w:ascii="Calibri" w:eastAsia="Calibri" w:hAnsi="Calibri" w:cs="Calibri"/>
        <w:color w:val="FF0000"/>
        <w:position w:val="1"/>
      </w:rPr>
      <w:t>tr</w:t>
    </w:r>
    <w:r>
      <w:rPr>
        <w:rFonts w:ascii="Calibri" w:eastAsia="Calibri" w:hAnsi="Calibri" w:cs="Calibri"/>
        <w:color w:val="FF0000"/>
        <w:spacing w:val="1"/>
        <w:position w:val="1"/>
      </w:rPr>
      <w:t>o</w:t>
    </w:r>
    <w:r>
      <w:rPr>
        <w:rFonts w:ascii="Calibri" w:eastAsia="Calibri" w:hAnsi="Calibri" w:cs="Calibri"/>
        <w:color w:val="FF0000"/>
        <w:position w:val="1"/>
      </w:rPr>
      <w:t>ll</w:t>
    </w:r>
    <w:r>
      <w:rPr>
        <w:rFonts w:ascii="Calibri" w:eastAsia="Calibri" w:hAnsi="Calibri" w:cs="Calibri"/>
        <w:color w:val="FF0000"/>
        <w:spacing w:val="-1"/>
        <w:position w:val="1"/>
      </w:rPr>
      <w:t>e</w:t>
    </w:r>
    <w:r>
      <w:rPr>
        <w:rFonts w:ascii="Calibri" w:eastAsia="Calibri" w:hAnsi="Calibri" w:cs="Calibri"/>
        <w:color w:val="FF0000"/>
        <w:position w:val="1"/>
      </w:rPr>
      <w:t>d</w:t>
    </w:r>
    <w:r>
      <w:rPr>
        <w:rFonts w:ascii="Calibri" w:eastAsia="Calibri" w:hAnsi="Calibri" w:cs="Calibri"/>
        <w:color w:val="FF0000"/>
        <w:spacing w:val="-10"/>
        <w:position w:val="1"/>
      </w:rPr>
      <w:t xml:space="preserve"> </w:t>
    </w:r>
    <w:r>
      <w:rPr>
        <w:rFonts w:ascii="Calibri" w:eastAsia="Calibri" w:hAnsi="Calibri" w:cs="Calibri"/>
        <w:color w:val="FF0000"/>
        <w:position w:val="1"/>
      </w:rPr>
      <w:t>w</w:t>
    </w:r>
    <w:r>
      <w:rPr>
        <w:rFonts w:ascii="Calibri" w:eastAsia="Calibri" w:hAnsi="Calibri" w:cs="Calibri"/>
        <w:color w:val="FF0000"/>
        <w:spacing w:val="1"/>
        <w:position w:val="1"/>
      </w:rPr>
      <w:t>h</w:t>
    </w:r>
    <w:r>
      <w:rPr>
        <w:rFonts w:ascii="Calibri" w:eastAsia="Calibri" w:hAnsi="Calibri" w:cs="Calibri"/>
        <w:color w:val="FF0000"/>
        <w:spacing w:val="-1"/>
        <w:position w:val="1"/>
      </w:rPr>
      <w:t>e</w:t>
    </w:r>
    <w:r>
      <w:rPr>
        <w:rFonts w:ascii="Calibri" w:eastAsia="Calibri" w:hAnsi="Calibri" w:cs="Calibri"/>
        <w:color w:val="FF0000"/>
        <w:position w:val="1"/>
      </w:rPr>
      <w:t>n</w:t>
    </w:r>
    <w:r>
      <w:rPr>
        <w:rFonts w:ascii="Calibri" w:eastAsia="Calibri" w:hAnsi="Calibri" w:cs="Calibri"/>
        <w:color w:val="FF0000"/>
        <w:spacing w:val="-2"/>
        <w:position w:val="1"/>
      </w:rPr>
      <w:t xml:space="preserve"> </w:t>
    </w:r>
    <w:r>
      <w:rPr>
        <w:rFonts w:ascii="Calibri" w:eastAsia="Calibri" w:hAnsi="Calibri" w:cs="Calibri"/>
        <w:color w:val="FF0000"/>
        <w:spacing w:val="1"/>
        <w:position w:val="1"/>
      </w:rPr>
      <w:t>p</w:t>
    </w:r>
    <w:r>
      <w:rPr>
        <w:rFonts w:ascii="Calibri" w:eastAsia="Calibri" w:hAnsi="Calibri" w:cs="Calibri"/>
        <w:color w:val="FF0000"/>
        <w:position w:val="1"/>
      </w:rPr>
      <w:t>ri</w:t>
    </w:r>
    <w:r>
      <w:rPr>
        <w:rFonts w:ascii="Calibri" w:eastAsia="Calibri" w:hAnsi="Calibri" w:cs="Calibri"/>
        <w:color w:val="FF0000"/>
        <w:spacing w:val="1"/>
        <w:position w:val="1"/>
      </w:rPr>
      <w:t>n</w:t>
    </w:r>
    <w:r>
      <w:rPr>
        <w:rFonts w:ascii="Calibri" w:eastAsia="Calibri" w:hAnsi="Calibri" w:cs="Calibri"/>
        <w:color w:val="FF0000"/>
        <w:position w:val="1"/>
      </w:rPr>
      <w:t>ted</w:t>
    </w:r>
    <w:r>
      <w:rPr>
        <w:rFonts w:ascii="Calibri" w:eastAsia="Calibri" w:hAnsi="Calibri" w:cs="Calibri"/>
        <w:color w:val="FF0000"/>
        <w:spacing w:val="-6"/>
        <w:position w:val="1"/>
      </w:rPr>
      <w:t xml:space="preserve"> </w:t>
    </w:r>
    <w:r>
      <w:rPr>
        <w:rFonts w:ascii="Calibri" w:eastAsia="Calibri" w:hAnsi="Calibri" w:cs="Calibri"/>
        <w:color w:val="FF0000"/>
        <w:spacing w:val="1"/>
        <w:position w:val="1"/>
      </w:rPr>
      <w:t>o</w:t>
    </w:r>
    <w:r>
      <w:rPr>
        <w:rFonts w:ascii="Calibri" w:eastAsia="Calibri" w:hAnsi="Calibri" w:cs="Calibri"/>
        <w:color w:val="FF0000"/>
        <w:position w:val="1"/>
      </w:rPr>
      <w:t>r sa</w:t>
    </w:r>
    <w:r>
      <w:rPr>
        <w:rFonts w:ascii="Calibri" w:eastAsia="Calibri" w:hAnsi="Calibri" w:cs="Calibri"/>
        <w:color w:val="FF0000"/>
        <w:spacing w:val="-1"/>
        <w:position w:val="1"/>
      </w:rPr>
      <w:t>ve</w:t>
    </w:r>
    <w:r>
      <w:rPr>
        <w:rFonts w:ascii="Calibri" w:eastAsia="Calibri" w:hAnsi="Calibri" w:cs="Calibri"/>
        <w:color w:val="FF0000"/>
        <w:position w:val="1"/>
      </w:rPr>
      <w:t>d</w:t>
    </w:r>
    <w:r>
      <w:rPr>
        <w:rFonts w:ascii="Calibri" w:eastAsia="Calibri" w:hAnsi="Calibri" w:cs="Calibri"/>
        <w:color w:val="FF0000"/>
        <w:spacing w:val="-2"/>
        <w:position w:val="1"/>
      </w:rPr>
      <w:t xml:space="preserve"> </w:t>
    </w:r>
    <w:r>
      <w:rPr>
        <w:rFonts w:ascii="Calibri" w:eastAsia="Calibri" w:hAnsi="Calibri" w:cs="Calibri"/>
        <w:color w:val="FF0000"/>
        <w:spacing w:val="-1"/>
        <w:position w:val="1"/>
      </w:rPr>
      <w:t>f</w:t>
    </w:r>
    <w:r>
      <w:rPr>
        <w:rFonts w:ascii="Calibri" w:eastAsia="Calibri" w:hAnsi="Calibri" w:cs="Calibri"/>
        <w:color w:val="FF0000"/>
        <w:position w:val="1"/>
      </w:rPr>
      <w:t>r</w:t>
    </w:r>
    <w:r>
      <w:rPr>
        <w:rFonts w:ascii="Calibri" w:eastAsia="Calibri" w:hAnsi="Calibri" w:cs="Calibri"/>
        <w:color w:val="FF0000"/>
        <w:spacing w:val="1"/>
        <w:position w:val="1"/>
      </w:rPr>
      <w:t>o</w:t>
    </w:r>
    <w:r>
      <w:rPr>
        <w:rFonts w:ascii="Calibri" w:eastAsia="Calibri" w:hAnsi="Calibri" w:cs="Calibri"/>
        <w:color w:val="FF0000"/>
        <w:position w:val="1"/>
      </w:rPr>
      <w:t>m</w:t>
    </w:r>
    <w:r>
      <w:rPr>
        <w:rFonts w:ascii="Calibri" w:eastAsia="Calibri" w:hAnsi="Calibri" w:cs="Calibri"/>
        <w:color w:val="FF0000"/>
        <w:spacing w:val="-5"/>
        <w:position w:val="1"/>
      </w:rPr>
      <w:t xml:space="preserve"> </w:t>
    </w:r>
    <w:r>
      <w:rPr>
        <w:rFonts w:ascii="Calibri" w:eastAsia="Calibri" w:hAnsi="Calibri" w:cs="Calibri"/>
        <w:color w:val="FF0000"/>
        <w:position w:val="1"/>
      </w:rPr>
      <w:t>c</w:t>
    </w:r>
    <w:r>
      <w:rPr>
        <w:rFonts w:ascii="Calibri" w:eastAsia="Calibri" w:hAnsi="Calibri" w:cs="Calibri"/>
        <w:color w:val="FF0000"/>
        <w:spacing w:val="1"/>
        <w:position w:val="1"/>
      </w:rPr>
      <w:t>on</w:t>
    </w:r>
    <w:r>
      <w:rPr>
        <w:rFonts w:ascii="Calibri" w:eastAsia="Calibri" w:hAnsi="Calibri" w:cs="Calibri"/>
        <w:color w:val="FF0000"/>
        <w:position w:val="1"/>
      </w:rPr>
      <w:t>tr</w:t>
    </w:r>
    <w:r>
      <w:rPr>
        <w:rFonts w:ascii="Calibri" w:eastAsia="Calibri" w:hAnsi="Calibri" w:cs="Calibri"/>
        <w:color w:val="FF0000"/>
        <w:spacing w:val="1"/>
        <w:position w:val="1"/>
      </w:rPr>
      <w:t>o</w:t>
    </w:r>
    <w:r>
      <w:rPr>
        <w:rFonts w:ascii="Calibri" w:eastAsia="Calibri" w:hAnsi="Calibri" w:cs="Calibri"/>
        <w:color w:val="FF0000"/>
        <w:position w:val="1"/>
      </w:rPr>
      <w:t>l</w:t>
    </w:r>
    <w:r>
      <w:rPr>
        <w:rFonts w:ascii="Calibri" w:eastAsia="Calibri" w:hAnsi="Calibri" w:cs="Calibri"/>
        <w:color w:val="FF0000"/>
        <w:spacing w:val="2"/>
        <w:position w:val="1"/>
      </w:rPr>
      <w:t>l</w:t>
    </w:r>
    <w:r>
      <w:rPr>
        <w:rFonts w:ascii="Calibri" w:eastAsia="Calibri" w:hAnsi="Calibri" w:cs="Calibri"/>
        <w:color w:val="FF0000"/>
        <w:spacing w:val="-1"/>
        <w:position w:val="1"/>
      </w:rPr>
      <w:t>e</w:t>
    </w:r>
    <w:r>
      <w:rPr>
        <w:rFonts w:ascii="Calibri" w:eastAsia="Calibri" w:hAnsi="Calibri" w:cs="Calibri"/>
        <w:color w:val="FF0000"/>
        <w:position w:val="1"/>
      </w:rPr>
      <w:t>d</w:t>
    </w:r>
    <w:r>
      <w:rPr>
        <w:rFonts w:ascii="Calibri" w:eastAsia="Calibri" w:hAnsi="Calibri" w:cs="Calibri"/>
        <w:color w:val="FF0000"/>
        <w:spacing w:val="-7"/>
        <w:position w:val="1"/>
      </w:rPr>
      <w:t xml:space="preserve"> </w:t>
    </w:r>
    <w:r>
      <w:rPr>
        <w:rFonts w:ascii="Calibri" w:eastAsia="Calibri" w:hAnsi="Calibri" w:cs="Calibri"/>
        <w:color w:val="FF0000"/>
        <w:position w:val="1"/>
      </w:rPr>
      <w:t>l</w:t>
    </w:r>
    <w:r>
      <w:rPr>
        <w:rFonts w:ascii="Calibri" w:eastAsia="Calibri" w:hAnsi="Calibri" w:cs="Calibri"/>
        <w:color w:val="FF0000"/>
        <w:spacing w:val="1"/>
        <w:position w:val="1"/>
      </w:rPr>
      <w:t>o</w:t>
    </w:r>
    <w:r>
      <w:rPr>
        <w:rFonts w:ascii="Calibri" w:eastAsia="Calibri" w:hAnsi="Calibri" w:cs="Calibri"/>
        <w:color w:val="FF0000"/>
        <w:position w:val="1"/>
      </w:rPr>
      <w:t>ca</w:t>
    </w:r>
    <w:r>
      <w:rPr>
        <w:rFonts w:ascii="Calibri" w:eastAsia="Calibri" w:hAnsi="Calibri" w:cs="Calibri"/>
        <w:color w:val="FF0000"/>
        <w:spacing w:val="1"/>
        <w:position w:val="1"/>
      </w:rPr>
      <w:t>t</w:t>
    </w:r>
    <w:r>
      <w:rPr>
        <w:rFonts w:ascii="Calibri" w:eastAsia="Calibri" w:hAnsi="Calibri" w:cs="Calibri"/>
        <w:color w:val="FF0000"/>
        <w:position w:val="1"/>
      </w:rPr>
      <w:t>io</w:t>
    </w:r>
    <w:r>
      <w:rPr>
        <w:rFonts w:ascii="Calibri" w:eastAsia="Calibri" w:hAnsi="Calibri" w:cs="Calibri"/>
        <w:color w:val="FF0000"/>
        <w:spacing w:val="1"/>
        <w:position w:val="1"/>
      </w:rPr>
      <w:t>n</w:t>
    </w:r>
    <w:r>
      <w:rPr>
        <w:rFonts w:ascii="Calibri" w:eastAsia="Calibri" w:hAnsi="Calibri" w:cs="Calibri"/>
        <w:color w:val="FF0000"/>
        <w:position w:val="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3E4E" w14:textId="77777777" w:rsidR="00473349" w:rsidRDefault="00473349" w:rsidP="00742738">
      <w:r>
        <w:separator/>
      </w:r>
    </w:p>
  </w:footnote>
  <w:footnote w:type="continuationSeparator" w:id="0">
    <w:p w14:paraId="07FFD420" w14:textId="77777777" w:rsidR="00473349" w:rsidRDefault="00473349" w:rsidP="00742738">
      <w:r>
        <w:continuationSeparator/>
      </w:r>
    </w:p>
  </w:footnote>
  <w:footnote w:type="continuationNotice" w:id="1">
    <w:p w14:paraId="5D428722" w14:textId="77777777" w:rsidR="00473349" w:rsidRDefault="00473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FE62" w14:textId="77777777" w:rsidR="00E261CA" w:rsidRDefault="00E261CA" w:rsidP="00E261CA">
    <w:pPr>
      <w:spacing w:line="460" w:lineRule="exact"/>
      <w:jc w:val="right"/>
      <w:rPr>
        <w:rFonts w:ascii="Calibri" w:eastAsia="Calibri" w:hAnsi="Calibri" w:cs="Calibri"/>
        <w:b/>
        <w:position w:val="1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17E5C4" wp14:editId="15863773">
          <wp:simplePos x="0" y="0"/>
          <wp:positionH relativeFrom="margin">
            <wp:align>left</wp:align>
          </wp:positionH>
          <wp:positionV relativeFrom="page">
            <wp:posOffset>361950</wp:posOffset>
          </wp:positionV>
          <wp:extent cx="897955" cy="1024128"/>
          <wp:effectExtent l="0" t="0" r="0" b="508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76" cy="1038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position w:val="1"/>
        <w:sz w:val="40"/>
        <w:szCs w:val="40"/>
      </w:rPr>
      <w:t>H</w:t>
    </w:r>
    <w:r>
      <w:rPr>
        <w:rFonts w:ascii="Calibri" w:eastAsia="Calibri" w:hAnsi="Calibri" w:cs="Calibri"/>
        <w:b/>
        <w:spacing w:val="-1"/>
        <w:position w:val="1"/>
        <w:sz w:val="40"/>
        <w:szCs w:val="40"/>
      </w:rPr>
      <w:t>A</w:t>
    </w:r>
    <w:r>
      <w:rPr>
        <w:rFonts w:ascii="Calibri" w:eastAsia="Calibri" w:hAnsi="Calibri" w:cs="Calibri"/>
        <w:b/>
        <w:position w:val="1"/>
        <w:sz w:val="40"/>
        <w:szCs w:val="40"/>
      </w:rPr>
      <w:t>RBOUR</w:t>
    </w:r>
    <w:r>
      <w:rPr>
        <w:rFonts w:ascii="Calibri" w:eastAsia="Calibri" w:hAnsi="Calibri" w:cs="Calibri"/>
        <w:b/>
        <w:spacing w:val="-1"/>
        <w:position w:val="1"/>
        <w:sz w:val="40"/>
        <w:szCs w:val="40"/>
      </w:rPr>
      <w:t xml:space="preserve"> </w:t>
    </w:r>
    <w:r>
      <w:rPr>
        <w:rFonts w:ascii="Calibri" w:eastAsia="Calibri" w:hAnsi="Calibri" w:cs="Calibri"/>
        <w:b/>
        <w:position w:val="1"/>
        <w:sz w:val="40"/>
        <w:szCs w:val="40"/>
      </w:rPr>
      <w:t>M</w:t>
    </w:r>
    <w:r>
      <w:rPr>
        <w:rFonts w:ascii="Calibri" w:eastAsia="Calibri" w:hAnsi="Calibri" w:cs="Calibri"/>
        <w:b/>
        <w:spacing w:val="-2"/>
        <w:position w:val="1"/>
        <w:sz w:val="40"/>
        <w:szCs w:val="40"/>
      </w:rPr>
      <w:t>A</w:t>
    </w:r>
    <w:r>
      <w:rPr>
        <w:rFonts w:ascii="Calibri" w:eastAsia="Calibri" w:hAnsi="Calibri" w:cs="Calibri"/>
        <w:b/>
        <w:position w:val="1"/>
        <w:sz w:val="40"/>
        <w:szCs w:val="40"/>
      </w:rPr>
      <w:t>STERS</w:t>
    </w:r>
    <w:r>
      <w:rPr>
        <w:rFonts w:ascii="Calibri" w:eastAsia="Calibri" w:hAnsi="Calibri" w:cs="Calibri"/>
        <w:b/>
        <w:spacing w:val="-2"/>
        <w:position w:val="1"/>
        <w:sz w:val="40"/>
        <w:szCs w:val="40"/>
      </w:rPr>
      <w:t xml:space="preserve"> </w:t>
    </w:r>
    <w:r>
      <w:rPr>
        <w:rFonts w:ascii="Calibri" w:eastAsia="Calibri" w:hAnsi="Calibri" w:cs="Calibri"/>
        <w:b/>
        <w:position w:val="1"/>
        <w:sz w:val="40"/>
        <w:szCs w:val="40"/>
      </w:rPr>
      <w:t>IN</w:t>
    </w:r>
    <w:r>
      <w:rPr>
        <w:rFonts w:ascii="Calibri" w:eastAsia="Calibri" w:hAnsi="Calibri" w:cs="Calibri"/>
        <w:b/>
        <w:spacing w:val="-1"/>
        <w:position w:val="1"/>
        <w:sz w:val="40"/>
        <w:szCs w:val="40"/>
      </w:rPr>
      <w:t>S</w:t>
    </w:r>
    <w:r>
      <w:rPr>
        <w:rFonts w:ascii="Calibri" w:eastAsia="Calibri" w:hAnsi="Calibri" w:cs="Calibri"/>
        <w:b/>
        <w:position w:val="1"/>
        <w:sz w:val="40"/>
        <w:szCs w:val="40"/>
      </w:rPr>
      <w:t>TR</w:t>
    </w:r>
    <w:r>
      <w:rPr>
        <w:rFonts w:ascii="Calibri" w:eastAsia="Calibri" w:hAnsi="Calibri" w:cs="Calibri"/>
        <w:b/>
        <w:spacing w:val="-2"/>
        <w:position w:val="1"/>
        <w:sz w:val="40"/>
        <w:szCs w:val="40"/>
      </w:rPr>
      <w:t>U</w:t>
    </w:r>
    <w:r>
      <w:rPr>
        <w:rFonts w:ascii="Calibri" w:eastAsia="Calibri" w:hAnsi="Calibri" w:cs="Calibri"/>
        <w:b/>
        <w:position w:val="1"/>
        <w:sz w:val="40"/>
        <w:szCs w:val="40"/>
      </w:rPr>
      <w:t>CTI</w:t>
    </w:r>
    <w:r>
      <w:rPr>
        <w:rFonts w:ascii="Calibri" w:eastAsia="Calibri" w:hAnsi="Calibri" w:cs="Calibri"/>
        <w:b/>
        <w:spacing w:val="1"/>
        <w:position w:val="1"/>
        <w:sz w:val="40"/>
        <w:szCs w:val="40"/>
      </w:rPr>
      <w:t>O</w:t>
    </w:r>
    <w:r>
      <w:rPr>
        <w:rFonts w:ascii="Calibri" w:eastAsia="Calibri" w:hAnsi="Calibri" w:cs="Calibri"/>
        <w:b/>
        <w:position w:val="1"/>
        <w:sz w:val="40"/>
        <w:szCs w:val="40"/>
      </w:rPr>
      <w:t>N</w:t>
    </w:r>
  </w:p>
  <w:p w14:paraId="4C1CADCC" w14:textId="24CAEDF5" w:rsidR="00E261CA" w:rsidRDefault="00E261CA" w:rsidP="00E261CA">
    <w:pPr>
      <w:spacing w:line="420" w:lineRule="exact"/>
      <w:jc w:val="right"/>
      <w:rPr>
        <w:rFonts w:ascii="Calibri" w:eastAsia="Calibri" w:hAnsi="Calibri" w:cs="Calibri"/>
        <w:sz w:val="36"/>
        <w:szCs w:val="36"/>
      </w:rPr>
    </w:pPr>
    <w:r w:rsidRPr="005F30E6">
      <w:rPr>
        <w:rFonts w:ascii="Calibri" w:eastAsia="Calibri" w:hAnsi="Calibri" w:cs="Calibri"/>
        <w:b/>
        <w:bCs/>
        <w:spacing w:val="-1"/>
        <w:sz w:val="36"/>
        <w:szCs w:val="36"/>
      </w:rPr>
      <w:t>EXT H</w:t>
    </w:r>
    <w:r w:rsidRPr="005F30E6">
      <w:rPr>
        <w:rFonts w:ascii="Calibri" w:eastAsia="Calibri" w:hAnsi="Calibri" w:cs="Calibri"/>
        <w:b/>
        <w:bCs/>
        <w:sz w:val="36"/>
        <w:szCs w:val="36"/>
      </w:rPr>
      <w:t>MI 2</w:t>
    </w:r>
    <w:r w:rsidR="00711CAA">
      <w:rPr>
        <w:rFonts w:ascii="Calibri" w:eastAsia="Calibri" w:hAnsi="Calibri" w:cs="Calibri"/>
        <w:b/>
        <w:bCs/>
        <w:sz w:val="36"/>
        <w:szCs w:val="36"/>
      </w:rPr>
      <w:t>4</w:t>
    </w:r>
    <w:r w:rsidRPr="005F30E6">
      <w:rPr>
        <w:rFonts w:ascii="Calibri" w:eastAsia="Calibri" w:hAnsi="Calibri" w:cs="Calibri"/>
        <w:b/>
        <w:bCs/>
        <w:sz w:val="36"/>
        <w:szCs w:val="36"/>
      </w:rPr>
      <w:t>-</w:t>
    </w:r>
    <w:r>
      <w:rPr>
        <w:rFonts w:ascii="Calibri" w:eastAsia="Calibri" w:hAnsi="Calibri" w:cs="Calibri"/>
        <w:b/>
        <w:bCs/>
        <w:sz w:val="36"/>
        <w:szCs w:val="36"/>
      </w:rPr>
      <w:t>XX</w:t>
    </w:r>
  </w:p>
  <w:p w14:paraId="03444DCB" w14:textId="77777777" w:rsidR="00E261CA" w:rsidRDefault="00E261CA" w:rsidP="00E261CA">
    <w:pPr>
      <w:spacing w:line="420" w:lineRule="exact"/>
      <w:jc w:val="right"/>
      <w:rPr>
        <w:rFonts w:ascii="Calibri" w:eastAsia="Calibri" w:hAnsi="Calibri" w:cs="Calibri"/>
        <w:sz w:val="36"/>
        <w:szCs w:val="36"/>
      </w:rPr>
    </w:pPr>
  </w:p>
  <w:p w14:paraId="62720687" w14:textId="77777777" w:rsidR="002A4BC8" w:rsidRPr="00E261CA" w:rsidRDefault="002A4BC8" w:rsidP="00E261CA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94B"/>
    <w:multiLevelType w:val="multilevel"/>
    <w:tmpl w:val="9D8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6FD8"/>
    <w:multiLevelType w:val="hybridMultilevel"/>
    <w:tmpl w:val="0A828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F8B"/>
    <w:multiLevelType w:val="hybridMultilevel"/>
    <w:tmpl w:val="5E1028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E55EB"/>
    <w:multiLevelType w:val="hybridMultilevel"/>
    <w:tmpl w:val="AC4C4DF4"/>
    <w:lvl w:ilvl="0" w:tplc="0C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 w15:restartNumberingAfterBreak="0">
    <w:nsid w:val="27EC52BB"/>
    <w:multiLevelType w:val="multilevel"/>
    <w:tmpl w:val="1E6C9F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770DA1"/>
    <w:multiLevelType w:val="hybridMultilevel"/>
    <w:tmpl w:val="43CC6670"/>
    <w:lvl w:ilvl="0" w:tplc="C6180DF8">
      <w:numFmt w:val="bullet"/>
      <w:lvlText w:val=""/>
      <w:lvlJc w:val="left"/>
      <w:pPr>
        <w:ind w:left="2193" w:hanging="360"/>
      </w:pPr>
      <w:rPr>
        <w:rFonts w:ascii="Courier New" w:eastAsia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6" w15:restartNumberingAfterBreak="0">
    <w:nsid w:val="375A2B9B"/>
    <w:multiLevelType w:val="hybridMultilevel"/>
    <w:tmpl w:val="044A0E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1229"/>
    <w:multiLevelType w:val="hybridMultilevel"/>
    <w:tmpl w:val="0A281C2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5BB1FC1"/>
    <w:multiLevelType w:val="hybridMultilevel"/>
    <w:tmpl w:val="D41A85E4"/>
    <w:lvl w:ilvl="0" w:tplc="E24CFF5A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F1358"/>
    <w:multiLevelType w:val="hybridMultilevel"/>
    <w:tmpl w:val="42C4C098"/>
    <w:lvl w:ilvl="0" w:tplc="215C5018">
      <w:numFmt w:val="bullet"/>
      <w:lvlText w:val=""/>
      <w:lvlJc w:val="left"/>
      <w:pPr>
        <w:ind w:left="2193" w:hanging="360"/>
      </w:pPr>
      <w:rPr>
        <w:rFonts w:ascii="Symbol" w:eastAsia="Courier New" w:hAnsi="Symbol" w:cs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0" w15:restartNumberingAfterBreak="0">
    <w:nsid w:val="57941DE5"/>
    <w:multiLevelType w:val="hybridMultilevel"/>
    <w:tmpl w:val="A3BA8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226A"/>
    <w:multiLevelType w:val="hybridMultilevel"/>
    <w:tmpl w:val="D4EC0B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133E9"/>
    <w:multiLevelType w:val="hybridMultilevel"/>
    <w:tmpl w:val="8EC0E67C"/>
    <w:lvl w:ilvl="0" w:tplc="215C501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C616B"/>
    <w:multiLevelType w:val="hybridMultilevel"/>
    <w:tmpl w:val="CD2A3CFC"/>
    <w:lvl w:ilvl="0" w:tplc="215C5018">
      <w:numFmt w:val="bullet"/>
      <w:lvlText w:val=""/>
      <w:lvlJc w:val="left"/>
      <w:pPr>
        <w:ind w:left="2553" w:hanging="360"/>
      </w:pPr>
      <w:rPr>
        <w:rFonts w:ascii="Symbol" w:eastAsia="Courier New" w:hAnsi="Symbol" w:cs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4" w15:restartNumberingAfterBreak="0">
    <w:nsid w:val="61E7154B"/>
    <w:multiLevelType w:val="hybridMultilevel"/>
    <w:tmpl w:val="00088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77149"/>
    <w:multiLevelType w:val="hybridMultilevel"/>
    <w:tmpl w:val="34562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33CCC"/>
    <w:multiLevelType w:val="hybridMultilevel"/>
    <w:tmpl w:val="1EACFD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8932C4"/>
    <w:multiLevelType w:val="hybridMultilevel"/>
    <w:tmpl w:val="BD723E4C"/>
    <w:lvl w:ilvl="0" w:tplc="0C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BA53FED"/>
    <w:multiLevelType w:val="hybridMultilevel"/>
    <w:tmpl w:val="D9C4D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56E2"/>
    <w:multiLevelType w:val="hybridMultilevel"/>
    <w:tmpl w:val="D41A85E4"/>
    <w:lvl w:ilvl="0" w:tplc="E24CFF5A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9781149">
    <w:abstractNumId w:val="4"/>
  </w:num>
  <w:num w:numId="2" w16cid:durableId="1260216243">
    <w:abstractNumId w:val="9"/>
  </w:num>
  <w:num w:numId="3" w16cid:durableId="1110012026">
    <w:abstractNumId w:val="13"/>
  </w:num>
  <w:num w:numId="4" w16cid:durableId="1217014186">
    <w:abstractNumId w:val="5"/>
  </w:num>
  <w:num w:numId="5" w16cid:durableId="1178696530">
    <w:abstractNumId w:val="12"/>
  </w:num>
  <w:num w:numId="6" w16cid:durableId="260722242">
    <w:abstractNumId w:val="14"/>
  </w:num>
  <w:num w:numId="7" w16cid:durableId="1236626317">
    <w:abstractNumId w:val="3"/>
  </w:num>
  <w:num w:numId="8" w16cid:durableId="1247153259">
    <w:abstractNumId w:val="11"/>
  </w:num>
  <w:num w:numId="9" w16cid:durableId="1294209925">
    <w:abstractNumId w:val="15"/>
  </w:num>
  <w:num w:numId="10" w16cid:durableId="2172555">
    <w:abstractNumId w:val="7"/>
  </w:num>
  <w:num w:numId="11" w16cid:durableId="1036009726">
    <w:abstractNumId w:val="8"/>
  </w:num>
  <w:num w:numId="12" w16cid:durableId="888296156">
    <w:abstractNumId w:val="0"/>
  </w:num>
  <w:num w:numId="13" w16cid:durableId="1715737799">
    <w:abstractNumId w:val="2"/>
  </w:num>
  <w:num w:numId="14" w16cid:durableId="1946689103">
    <w:abstractNumId w:val="16"/>
  </w:num>
  <w:num w:numId="15" w16cid:durableId="927078371">
    <w:abstractNumId w:val="19"/>
  </w:num>
  <w:num w:numId="16" w16cid:durableId="725644085">
    <w:abstractNumId w:val="6"/>
  </w:num>
  <w:num w:numId="17" w16cid:durableId="1445926958">
    <w:abstractNumId w:val="17"/>
  </w:num>
  <w:num w:numId="18" w16cid:durableId="268660190">
    <w:abstractNumId w:val="18"/>
  </w:num>
  <w:num w:numId="19" w16cid:durableId="1403485659">
    <w:abstractNumId w:val="10"/>
  </w:num>
  <w:num w:numId="20" w16cid:durableId="72957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89"/>
    <w:rsid w:val="00001EEC"/>
    <w:rsid w:val="00002A69"/>
    <w:rsid w:val="00015033"/>
    <w:rsid w:val="000171E4"/>
    <w:rsid w:val="00020AAC"/>
    <w:rsid w:val="000262FF"/>
    <w:rsid w:val="0003116C"/>
    <w:rsid w:val="00036599"/>
    <w:rsid w:val="00041B33"/>
    <w:rsid w:val="00042B93"/>
    <w:rsid w:val="00044DBF"/>
    <w:rsid w:val="00055D93"/>
    <w:rsid w:val="00056824"/>
    <w:rsid w:val="00056C4C"/>
    <w:rsid w:val="000724ED"/>
    <w:rsid w:val="000750F9"/>
    <w:rsid w:val="00076BF6"/>
    <w:rsid w:val="00086B84"/>
    <w:rsid w:val="00091A95"/>
    <w:rsid w:val="00092AC8"/>
    <w:rsid w:val="00096C6E"/>
    <w:rsid w:val="000B59FC"/>
    <w:rsid w:val="000E6549"/>
    <w:rsid w:val="000F27BC"/>
    <w:rsid w:val="0010241A"/>
    <w:rsid w:val="00125F40"/>
    <w:rsid w:val="001327A7"/>
    <w:rsid w:val="00136C88"/>
    <w:rsid w:val="001508F1"/>
    <w:rsid w:val="001559F7"/>
    <w:rsid w:val="00155D04"/>
    <w:rsid w:val="0016449B"/>
    <w:rsid w:val="00176EB6"/>
    <w:rsid w:val="00192CEE"/>
    <w:rsid w:val="0019611D"/>
    <w:rsid w:val="001A3120"/>
    <w:rsid w:val="001B3D79"/>
    <w:rsid w:val="001C5267"/>
    <w:rsid w:val="001C69A9"/>
    <w:rsid w:val="00200C80"/>
    <w:rsid w:val="00202F36"/>
    <w:rsid w:val="0020432E"/>
    <w:rsid w:val="00222E49"/>
    <w:rsid w:val="00224A1F"/>
    <w:rsid w:val="002372C7"/>
    <w:rsid w:val="002376AD"/>
    <w:rsid w:val="002544C2"/>
    <w:rsid w:val="00254894"/>
    <w:rsid w:val="00262544"/>
    <w:rsid w:val="00262557"/>
    <w:rsid w:val="00263611"/>
    <w:rsid w:val="00277022"/>
    <w:rsid w:val="00281531"/>
    <w:rsid w:val="00291638"/>
    <w:rsid w:val="002A4BC8"/>
    <w:rsid w:val="002A6098"/>
    <w:rsid w:val="002B7CE8"/>
    <w:rsid w:val="002D433E"/>
    <w:rsid w:val="002D57D2"/>
    <w:rsid w:val="002D5F3E"/>
    <w:rsid w:val="002E5441"/>
    <w:rsid w:val="002E5ACE"/>
    <w:rsid w:val="002E6990"/>
    <w:rsid w:val="00316564"/>
    <w:rsid w:val="003224C3"/>
    <w:rsid w:val="003308ED"/>
    <w:rsid w:val="00352D82"/>
    <w:rsid w:val="0035319B"/>
    <w:rsid w:val="003577AA"/>
    <w:rsid w:val="0036706E"/>
    <w:rsid w:val="003778AE"/>
    <w:rsid w:val="00381C92"/>
    <w:rsid w:val="00397E02"/>
    <w:rsid w:val="003C596A"/>
    <w:rsid w:val="003D1F5F"/>
    <w:rsid w:val="003D3C7E"/>
    <w:rsid w:val="003F035E"/>
    <w:rsid w:val="003F4E45"/>
    <w:rsid w:val="00411E46"/>
    <w:rsid w:val="0041322F"/>
    <w:rsid w:val="00413AF9"/>
    <w:rsid w:val="00414350"/>
    <w:rsid w:val="0041766F"/>
    <w:rsid w:val="00421DE2"/>
    <w:rsid w:val="00430113"/>
    <w:rsid w:val="00431BC1"/>
    <w:rsid w:val="00432F51"/>
    <w:rsid w:val="004370F8"/>
    <w:rsid w:val="004541D8"/>
    <w:rsid w:val="00461C86"/>
    <w:rsid w:val="00464C1D"/>
    <w:rsid w:val="00471648"/>
    <w:rsid w:val="00473349"/>
    <w:rsid w:val="004759B1"/>
    <w:rsid w:val="00477294"/>
    <w:rsid w:val="00481371"/>
    <w:rsid w:val="0048149A"/>
    <w:rsid w:val="0049242B"/>
    <w:rsid w:val="004B4348"/>
    <w:rsid w:val="004B6207"/>
    <w:rsid w:val="004B7BBF"/>
    <w:rsid w:val="004C225F"/>
    <w:rsid w:val="004C458E"/>
    <w:rsid w:val="004C53CF"/>
    <w:rsid w:val="004C6A98"/>
    <w:rsid w:val="004D33C0"/>
    <w:rsid w:val="004D6179"/>
    <w:rsid w:val="004E2BEC"/>
    <w:rsid w:val="004E2D6C"/>
    <w:rsid w:val="004F0DFE"/>
    <w:rsid w:val="004F6731"/>
    <w:rsid w:val="004F68C4"/>
    <w:rsid w:val="0050148D"/>
    <w:rsid w:val="00504758"/>
    <w:rsid w:val="00534F53"/>
    <w:rsid w:val="0053524A"/>
    <w:rsid w:val="00546814"/>
    <w:rsid w:val="00564D71"/>
    <w:rsid w:val="00566659"/>
    <w:rsid w:val="00573334"/>
    <w:rsid w:val="00573DC8"/>
    <w:rsid w:val="00587C58"/>
    <w:rsid w:val="00590086"/>
    <w:rsid w:val="00592E04"/>
    <w:rsid w:val="005B10CB"/>
    <w:rsid w:val="005B3658"/>
    <w:rsid w:val="005B5B95"/>
    <w:rsid w:val="005C5E89"/>
    <w:rsid w:val="005D3381"/>
    <w:rsid w:val="005D3856"/>
    <w:rsid w:val="005D6756"/>
    <w:rsid w:val="005D71B7"/>
    <w:rsid w:val="005E3786"/>
    <w:rsid w:val="005F0CF1"/>
    <w:rsid w:val="005F159B"/>
    <w:rsid w:val="005F30E6"/>
    <w:rsid w:val="00607814"/>
    <w:rsid w:val="00616459"/>
    <w:rsid w:val="0063696D"/>
    <w:rsid w:val="00641DBE"/>
    <w:rsid w:val="006467A3"/>
    <w:rsid w:val="00650E0B"/>
    <w:rsid w:val="006514FE"/>
    <w:rsid w:val="00652C42"/>
    <w:rsid w:val="00653495"/>
    <w:rsid w:val="00653E45"/>
    <w:rsid w:val="0065699F"/>
    <w:rsid w:val="00683155"/>
    <w:rsid w:val="00685391"/>
    <w:rsid w:val="006873FF"/>
    <w:rsid w:val="006A317A"/>
    <w:rsid w:val="006B0686"/>
    <w:rsid w:val="006B4F7F"/>
    <w:rsid w:val="006C0287"/>
    <w:rsid w:val="006C28F9"/>
    <w:rsid w:val="006C4F7A"/>
    <w:rsid w:val="006C748D"/>
    <w:rsid w:val="006D2828"/>
    <w:rsid w:val="006D7121"/>
    <w:rsid w:val="006E7495"/>
    <w:rsid w:val="007068EE"/>
    <w:rsid w:val="00711309"/>
    <w:rsid w:val="00711CAA"/>
    <w:rsid w:val="00720FF0"/>
    <w:rsid w:val="00723085"/>
    <w:rsid w:val="00723D98"/>
    <w:rsid w:val="0072674A"/>
    <w:rsid w:val="0072736D"/>
    <w:rsid w:val="00735C31"/>
    <w:rsid w:val="00742738"/>
    <w:rsid w:val="00742C49"/>
    <w:rsid w:val="007508AC"/>
    <w:rsid w:val="00751B73"/>
    <w:rsid w:val="00754713"/>
    <w:rsid w:val="007563CF"/>
    <w:rsid w:val="00757607"/>
    <w:rsid w:val="00763738"/>
    <w:rsid w:val="007640F6"/>
    <w:rsid w:val="00767051"/>
    <w:rsid w:val="00767CCF"/>
    <w:rsid w:val="00775866"/>
    <w:rsid w:val="00782231"/>
    <w:rsid w:val="007A0E37"/>
    <w:rsid w:val="007A1F3B"/>
    <w:rsid w:val="007C6565"/>
    <w:rsid w:val="007D575C"/>
    <w:rsid w:val="007E49BD"/>
    <w:rsid w:val="007F1159"/>
    <w:rsid w:val="007F1795"/>
    <w:rsid w:val="007F4119"/>
    <w:rsid w:val="007F728A"/>
    <w:rsid w:val="007F7F40"/>
    <w:rsid w:val="00801C18"/>
    <w:rsid w:val="00820CCF"/>
    <w:rsid w:val="00825175"/>
    <w:rsid w:val="00855FA1"/>
    <w:rsid w:val="0085612C"/>
    <w:rsid w:val="008569C3"/>
    <w:rsid w:val="008605CF"/>
    <w:rsid w:val="0086756E"/>
    <w:rsid w:val="00870BF3"/>
    <w:rsid w:val="00870FC0"/>
    <w:rsid w:val="00876D43"/>
    <w:rsid w:val="00880160"/>
    <w:rsid w:val="00885B14"/>
    <w:rsid w:val="008A2B32"/>
    <w:rsid w:val="008A40FF"/>
    <w:rsid w:val="008B1656"/>
    <w:rsid w:val="008B4CF3"/>
    <w:rsid w:val="008C0F5B"/>
    <w:rsid w:val="008C5E31"/>
    <w:rsid w:val="008D1CE1"/>
    <w:rsid w:val="008D3ADE"/>
    <w:rsid w:val="008D5EC9"/>
    <w:rsid w:val="008D5FD6"/>
    <w:rsid w:val="008E40E4"/>
    <w:rsid w:val="008E77F3"/>
    <w:rsid w:val="008F1A5C"/>
    <w:rsid w:val="008F550D"/>
    <w:rsid w:val="009042F1"/>
    <w:rsid w:val="009049D6"/>
    <w:rsid w:val="00906E91"/>
    <w:rsid w:val="00920625"/>
    <w:rsid w:val="0092143F"/>
    <w:rsid w:val="00922C5E"/>
    <w:rsid w:val="00933F95"/>
    <w:rsid w:val="0094080C"/>
    <w:rsid w:val="0094442D"/>
    <w:rsid w:val="009464AB"/>
    <w:rsid w:val="009471F3"/>
    <w:rsid w:val="00960250"/>
    <w:rsid w:val="00964A42"/>
    <w:rsid w:val="00976524"/>
    <w:rsid w:val="0099220E"/>
    <w:rsid w:val="00993577"/>
    <w:rsid w:val="00993EE4"/>
    <w:rsid w:val="00994523"/>
    <w:rsid w:val="00994FB2"/>
    <w:rsid w:val="0099764B"/>
    <w:rsid w:val="009B0429"/>
    <w:rsid w:val="009B180C"/>
    <w:rsid w:val="009C397A"/>
    <w:rsid w:val="009C4077"/>
    <w:rsid w:val="009D0DA9"/>
    <w:rsid w:val="009E60D7"/>
    <w:rsid w:val="009F5D6B"/>
    <w:rsid w:val="009F5E26"/>
    <w:rsid w:val="00A016E5"/>
    <w:rsid w:val="00A158FB"/>
    <w:rsid w:val="00A25658"/>
    <w:rsid w:val="00A30145"/>
    <w:rsid w:val="00A31791"/>
    <w:rsid w:val="00A36DB4"/>
    <w:rsid w:val="00A427A9"/>
    <w:rsid w:val="00A431CE"/>
    <w:rsid w:val="00A45CFB"/>
    <w:rsid w:val="00A511CA"/>
    <w:rsid w:val="00A657D8"/>
    <w:rsid w:val="00A8228D"/>
    <w:rsid w:val="00A85FF5"/>
    <w:rsid w:val="00A92547"/>
    <w:rsid w:val="00AC2619"/>
    <w:rsid w:val="00AD2E45"/>
    <w:rsid w:val="00AE628E"/>
    <w:rsid w:val="00B01556"/>
    <w:rsid w:val="00B03DE1"/>
    <w:rsid w:val="00B05D99"/>
    <w:rsid w:val="00B20502"/>
    <w:rsid w:val="00B307A8"/>
    <w:rsid w:val="00B30D20"/>
    <w:rsid w:val="00B33A34"/>
    <w:rsid w:val="00B33C35"/>
    <w:rsid w:val="00B412B7"/>
    <w:rsid w:val="00B425B2"/>
    <w:rsid w:val="00B627EC"/>
    <w:rsid w:val="00B714DF"/>
    <w:rsid w:val="00B82E9F"/>
    <w:rsid w:val="00B8558E"/>
    <w:rsid w:val="00B92044"/>
    <w:rsid w:val="00BB0E1E"/>
    <w:rsid w:val="00BB7926"/>
    <w:rsid w:val="00BC21CA"/>
    <w:rsid w:val="00BC5CAF"/>
    <w:rsid w:val="00BC63F2"/>
    <w:rsid w:val="00BC73AD"/>
    <w:rsid w:val="00BC7EB5"/>
    <w:rsid w:val="00BD5625"/>
    <w:rsid w:val="00BF0741"/>
    <w:rsid w:val="00BF66D9"/>
    <w:rsid w:val="00C04178"/>
    <w:rsid w:val="00C05D43"/>
    <w:rsid w:val="00C13CA5"/>
    <w:rsid w:val="00C17DF9"/>
    <w:rsid w:val="00C32CE5"/>
    <w:rsid w:val="00C375BB"/>
    <w:rsid w:val="00C4409C"/>
    <w:rsid w:val="00C47BAF"/>
    <w:rsid w:val="00C51A50"/>
    <w:rsid w:val="00C5395C"/>
    <w:rsid w:val="00C639DC"/>
    <w:rsid w:val="00C724C8"/>
    <w:rsid w:val="00C73A22"/>
    <w:rsid w:val="00C756BD"/>
    <w:rsid w:val="00C90F30"/>
    <w:rsid w:val="00C93A58"/>
    <w:rsid w:val="00C958F5"/>
    <w:rsid w:val="00C95FD5"/>
    <w:rsid w:val="00CB1CB2"/>
    <w:rsid w:val="00CB3155"/>
    <w:rsid w:val="00CB6DF9"/>
    <w:rsid w:val="00CC0FB0"/>
    <w:rsid w:val="00CC2CFB"/>
    <w:rsid w:val="00CC6FA0"/>
    <w:rsid w:val="00CC7C1A"/>
    <w:rsid w:val="00D021D6"/>
    <w:rsid w:val="00D109F2"/>
    <w:rsid w:val="00D13989"/>
    <w:rsid w:val="00D21034"/>
    <w:rsid w:val="00D2195C"/>
    <w:rsid w:val="00D3353E"/>
    <w:rsid w:val="00D468F7"/>
    <w:rsid w:val="00D50787"/>
    <w:rsid w:val="00D66F2C"/>
    <w:rsid w:val="00D67E97"/>
    <w:rsid w:val="00D767E5"/>
    <w:rsid w:val="00D77B0C"/>
    <w:rsid w:val="00D84BF6"/>
    <w:rsid w:val="00DA2B81"/>
    <w:rsid w:val="00DC134C"/>
    <w:rsid w:val="00DC3662"/>
    <w:rsid w:val="00DD7C0D"/>
    <w:rsid w:val="00DE7160"/>
    <w:rsid w:val="00DE7D75"/>
    <w:rsid w:val="00DF2915"/>
    <w:rsid w:val="00DF69A6"/>
    <w:rsid w:val="00E15C32"/>
    <w:rsid w:val="00E261CA"/>
    <w:rsid w:val="00E44A63"/>
    <w:rsid w:val="00E56585"/>
    <w:rsid w:val="00E57319"/>
    <w:rsid w:val="00E5760E"/>
    <w:rsid w:val="00E72811"/>
    <w:rsid w:val="00E93BD6"/>
    <w:rsid w:val="00EB0078"/>
    <w:rsid w:val="00ED4EC1"/>
    <w:rsid w:val="00EE4905"/>
    <w:rsid w:val="00EE4FC1"/>
    <w:rsid w:val="00EF07D1"/>
    <w:rsid w:val="00EF41D1"/>
    <w:rsid w:val="00F05451"/>
    <w:rsid w:val="00F110CD"/>
    <w:rsid w:val="00F13E00"/>
    <w:rsid w:val="00F1438A"/>
    <w:rsid w:val="00F144EF"/>
    <w:rsid w:val="00F14DFE"/>
    <w:rsid w:val="00F34973"/>
    <w:rsid w:val="00F36874"/>
    <w:rsid w:val="00F41EAA"/>
    <w:rsid w:val="00F63617"/>
    <w:rsid w:val="00F67848"/>
    <w:rsid w:val="00F71F43"/>
    <w:rsid w:val="00F757DB"/>
    <w:rsid w:val="00F77AF7"/>
    <w:rsid w:val="00F838CB"/>
    <w:rsid w:val="00F944DE"/>
    <w:rsid w:val="00F97B0E"/>
    <w:rsid w:val="00FB1E1B"/>
    <w:rsid w:val="00FB3152"/>
    <w:rsid w:val="00FB44A4"/>
    <w:rsid w:val="00FC464B"/>
    <w:rsid w:val="00FD1F48"/>
    <w:rsid w:val="00FD2D42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9217A"/>
  <w15:docId w15:val="{010E6E50-91DF-4F3A-BA62-FD9C257E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8D5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738"/>
  </w:style>
  <w:style w:type="paragraph" w:styleId="Footer">
    <w:name w:val="footer"/>
    <w:basedOn w:val="Normal"/>
    <w:link w:val="FooterChar"/>
    <w:uiPriority w:val="99"/>
    <w:unhideWhenUsed/>
    <w:rsid w:val="0074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738"/>
  </w:style>
  <w:style w:type="character" w:styleId="Hyperlink">
    <w:name w:val="Hyperlink"/>
    <w:basedOn w:val="DefaultParagraphFont"/>
    <w:uiPriority w:val="99"/>
    <w:unhideWhenUsed/>
    <w:rsid w:val="002376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6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3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3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bourmaster@tasports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sports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sport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90BFB064747988429FD47BF8D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62F6-1F45-4248-97DC-1903E5897079}"/>
      </w:docPartPr>
      <w:docPartBody>
        <w:p w:rsidR="00000000" w:rsidRDefault="000369E9" w:rsidP="000369E9">
          <w:pPr>
            <w:pStyle w:val="2CE90BFB064747988429FD47BF8DA07D"/>
          </w:pPr>
          <w:r w:rsidRPr="004B7BBF">
            <w:rPr>
              <w:rStyle w:val="PlaceholderText"/>
              <w:rFonts w:cstheme="minorHAnsi"/>
              <w:sz w:val="28"/>
              <w:szCs w:val="28"/>
            </w:rPr>
            <w:t>Click to enter date.</w:t>
          </w:r>
        </w:p>
      </w:docPartBody>
    </w:docPart>
    <w:docPart>
      <w:docPartPr>
        <w:name w:val="1C6A6C4DE75842E89FE01D006667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6CCE-D317-47A8-AAAB-5187966AAF51}"/>
      </w:docPartPr>
      <w:docPartBody>
        <w:p w:rsidR="00000000" w:rsidRDefault="000369E9" w:rsidP="000369E9">
          <w:pPr>
            <w:pStyle w:val="1C6A6C4DE75842E89FE01D006667C1B7"/>
          </w:pPr>
          <w:r w:rsidRPr="004D33C0">
            <w:rPr>
              <w:rStyle w:val="PlaceholderText"/>
              <w:rFonts w:cstheme="minorHAnsi"/>
              <w:sz w:val="28"/>
              <w:szCs w:val="28"/>
            </w:rPr>
            <w:t>Click</w:t>
          </w:r>
          <w:r>
            <w:rPr>
              <w:rStyle w:val="PlaceholderText"/>
              <w:rFonts w:cstheme="minorHAnsi"/>
              <w:sz w:val="28"/>
              <w:szCs w:val="28"/>
            </w:rPr>
            <w:t xml:space="preserve"> </w:t>
          </w:r>
          <w:r w:rsidRPr="004D33C0">
            <w:rPr>
              <w:rStyle w:val="PlaceholderText"/>
              <w:rFonts w:cstheme="minorHAnsi"/>
              <w:sz w:val="28"/>
              <w:szCs w:val="28"/>
            </w:rPr>
            <w:t>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E9"/>
    <w:rsid w:val="000369E9"/>
    <w:rsid w:val="004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9E9"/>
    <w:rPr>
      <w:color w:val="808080"/>
    </w:rPr>
  </w:style>
  <w:style w:type="paragraph" w:customStyle="1" w:styleId="2CE90BFB064747988429FD47BF8DA07D">
    <w:name w:val="2CE90BFB064747988429FD47BF8DA07D"/>
    <w:rsid w:val="000369E9"/>
  </w:style>
  <w:style w:type="paragraph" w:customStyle="1" w:styleId="1C6A6C4DE75842E89FE01D006667C1B7">
    <w:name w:val="1C6A6C4DE75842E89FE01D006667C1B7"/>
    <w:rsid w:val="00036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5b3675-3c16-4528-90c2-3cb7b0ab6f71">
      <Terms xmlns="http://schemas.microsoft.com/office/infopath/2007/PartnerControls"/>
    </lcf76f155ced4ddcb4097134ff3c332f>
    <TaxCatchAll xmlns="17c1e797-f5ee-4ead-ab3a-89411af36d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F5D345E8EBA4EB92136D8E2D175B7" ma:contentTypeVersion="17" ma:contentTypeDescription="Create a new document." ma:contentTypeScope="" ma:versionID="b27a195207db05f877f58946b21e04ed">
  <xsd:schema xmlns:xsd="http://www.w3.org/2001/XMLSchema" xmlns:xs="http://www.w3.org/2001/XMLSchema" xmlns:p="http://schemas.microsoft.com/office/2006/metadata/properties" xmlns:ns2="965b3675-3c16-4528-90c2-3cb7b0ab6f71" xmlns:ns3="17c1e797-f5ee-4ead-ab3a-89411af36d17" targetNamespace="http://schemas.microsoft.com/office/2006/metadata/properties" ma:root="true" ma:fieldsID="12e22cff1f8ab7910f834b2a7e69ca59" ns2:_="" ns3:_="">
    <xsd:import namespace="965b3675-3c16-4528-90c2-3cb7b0ab6f71"/>
    <xsd:import namespace="17c1e797-f5ee-4ead-ab3a-89411af36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b3675-3c16-4528-90c2-3cb7b0ab6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393207-3565-4c32-ae7b-c9c18d0e3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e797-f5ee-4ead-ab3a-89411af36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291a2b-8c61-4ba6-8c34-0b172f32ea2f}" ma:internalName="TaxCatchAll" ma:showField="CatchAllData" ma:web="17c1e797-f5ee-4ead-ab3a-89411af36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9D473-4344-4799-BABC-C4FA8B506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74430-3129-45A3-8BE0-D0215D7FA780}">
  <ds:schemaRefs>
    <ds:schemaRef ds:uri="http://schemas.microsoft.com/office/2006/metadata/properties"/>
    <ds:schemaRef ds:uri="http://schemas.microsoft.com/office/infopath/2007/PartnerControls"/>
    <ds:schemaRef ds:uri="965b3675-3c16-4528-90c2-3cb7b0ab6f71"/>
    <ds:schemaRef ds:uri="17c1e797-f5ee-4ead-ab3a-89411af36d17"/>
  </ds:schemaRefs>
</ds:datastoreItem>
</file>

<file path=customXml/itemProps3.xml><?xml version="1.0" encoding="utf-8"?>
<ds:datastoreItem xmlns:ds="http://schemas.openxmlformats.org/officeDocument/2006/customXml" ds:itemID="{CF253C7E-BB0A-4ACF-9090-EFBC456FF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D26D1-590E-4C1F-B019-0D6BF2FFB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b3675-3c16-4528-90c2-3cb7b0ab6f71"/>
    <ds:schemaRef ds:uri="17c1e797-f5ee-4ead-ab3a-89411af36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3cc71d8-6e7f-4e4b-b53f-072bf90283d6}" enabled="0" method="" siteId="{f3cc71d8-6e7f-4e4b-b53f-072bf90283d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Lancaster</dc:creator>
  <cp:lastModifiedBy>Neil Stanesby</cp:lastModifiedBy>
  <cp:revision>39</cp:revision>
  <cp:lastPrinted>2022-10-18T07:22:00Z</cp:lastPrinted>
  <dcterms:created xsi:type="dcterms:W3CDTF">2024-01-16T05:08:00Z</dcterms:created>
  <dcterms:modified xsi:type="dcterms:W3CDTF">2024-01-16T22:32:00Z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0x010100774F5D345E8EBA4EB92136D8E2D175B7</vt:lpwstr>
  </property>
  <property fmtid="{D5CDD505-2E9C-101B-9397-08002B2CF9AE}" pid="3" name="MediaServiceImageTags">
    <vt:lpwstr/>
  </property>
  <property fmtid="{D5CDD505-2E9C-101B-9397-08002B2CF9AE}" pid="4" name="_dlc_DocIdItemGuid">
    <vt:lpwstr>162c4f34-00a4-438e-9e0e-166f685f0e41</vt:lpwstr>
  </property>
</Properties>
</file>